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46B0" w:rsidRPr="00B97520" w:rsidRDefault="00730064" w:rsidP="00844CFF">
      <w:pPr>
        <w:pStyle w:val="style8"/>
        <w:spacing w:before="0" w:after="0"/>
        <w:jc w:val="center"/>
        <w:rPr>
          <w:rFonts w:ascii="Arial" w:hAnsi="Arial" w:cs="Arial"/>
          <w:color w:val="000000"/>
        </w:rPr>
      </w:pPr>
      <w:r w:rsidRPr="00B97520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81.3pt;margin-top:99.3pt;width:310.5pt;height:23.25pt;z-index:251657728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" strokecolor="white">
            <v:textbox>
              <w:txbxContent>
                <w:p w:rsidR="00844CFF" w:rsidRPr="00844CFF" w:rsidRDefault="00844CFF" w:rsidP="00844CFF">
                  <w:pPr>
                    <w:jc w:val="right"/>
                    <w:rPr>
                      <w:rFonts w:ascii="Arial" w:hAnsi="Arial" w:cs="Arial"/>
                      <w:color w:val="418D79"/>
                      <w:sz w:val="18"/>
                      <w:szCs w:val="18"/>
                    </w:rPr>
                  </w:pPr>
                  <w:r w:rsidRPr="00844CFF">
                    <w:rPr>
                      <w:rFonts w:ascii="Arial" w:hAnsi="Arial" w:cs="Arial"/>
                      <w:color w:val="418D79"/>
                      <w:sz w:val="18"/>
                      <w:szCs w:val="18"/>
                    </w:rPr>
                    <w:t>The Lodge, Forster Court, Galway, 091-564800</w:t>
                  </w:r>
                </w:p>
                <w:p w:rsidR="001B46B0" w:rsidRDefault="001B46B0" w:rsidP="001B46B0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DC4052" w:rsidRPr="00B97520">
        <w:rPr>
          <w:rFonts w:ascii="Arial" w:hAnsi="Arial" w:cs="Arial"/>
          <w:noProof/>
          <w:lang w:val="en-IE" w:eastAsia="en-IE"/>
        </w:rPr>
        <w:drawing>
          <wp:inline distT="0" distB="0" distL="0" distR="0">
            <wp:extent cx="3743325" cy="1285875"/>
            <wp:effectExtent l="19050" t="0" r="9525" b="0"/>
            <wp:docPr id="3" name="Picture 3" descr="C:\Users\Owner\Desktop\SATU admin 2017 2018\grcc-logo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ATU admin 2017 2018\grcc-logo-ne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6B0" w:rsidRPr="00B97520" w:rsidRDefault="001B46B0" w:rsidP="001B46B0">
      <w:pPr>
        <w:pStyle w:val="bodytext0"/>
        <w:spacing w:after="0" w:line="100" w:lineRule="atLeast"/>
        <w:jc w:val="center"/>
        <w:rPr>
          <w:rStyle w:val="bodytext1"/>
          <w:rFonts w:ascii="Arial" w:hAnsi="Arial" w:cs="Arial"/>
          <w:color w:val="000000"/>
        </w:rPr>
      </w:pPr>
    </w:p>
    <w:p w:rsidR="00CA6F15" w:rsidRPr="00B97520" w:rsidRDefault="00CA6F15" w:rsidP="001B46B0">
      <w:pPr>
        <w:pStyle w:val="bodytext0"/>
        <w:spacing w:after="0" w:line="100" w:lineRule="atLeast"/>
        <w:jc w:val="center"/>
        <w:rPr>
          <w:rStyle w:val="bodytext1"/>
          <w:rFonts w:ascii="Arial" w:hAnsi="Arial" w:cs="Arial"/>
          <w:color w:val="000000"/>
        </w:rPr>
      </w:pPr>
    </w:p>
    <w:p w:rsidR="00CA6F15" w:rsidRPr="00B97520" w:rsidRDefault="00CA6F15" w:rsidP="001B46B0">
      <w:pPr>
        <w:pStyle w:val="bodytext0"/>
        <w:spacing w:after="0" w:line="100" w:lineRule="atLeast"/>
        <w:jc w:val="center"/>
        <w:rPr>
          <w:rStyle w:val="bodytext1"/>
          <w:rFonts w:ascii="Arial" w:hAnsi="Arial" w:cs="Arial"/>
          <w:color w:val="000000"/>
        </w:rPr>
      </w:pPr>
    </w:p>
    <w:p w:rsidR="001B46B0" w:rsidRPr="00B97520" w:rsidRDefault="001B46B0" w:rsidP="001B46B0">
      <w:pPr>
        <w:pStyle w:val="bodytext0"/>
        <w:pBdr>
          <w:bottom w:val="single" w:sz="6" w:space="1" w:color="auto"/>
        </w:pBdr>
        <w:spacing w:after="0" w:line="100" w:lineRule="atLeast"/>
        <w:jc w:val="center"/>
        <w:rPr>
          <w:rStyle w:val="bodytext1"/>
          <w:rFonts w:ascii="Arial" w:hAnsi="Arial" w:cs="Arial"/>
          <w:color w:val="000000"/>
        </w:rPr>
      </w:pPr>
    </w:p>
    <w:p w:rsidR="001B46B0" w:rsidRPr="00B97520" w:rsidRDefault="001B46B0" w:rsidP="001B46B0">
      <w:pPr>
        <w:pStyle w:val="bodytext0"/>
        <w:spacing w:after="0" w:line="100" w:lineRule="atLeast"/>
        <w:jc w:val="center"/>
        <w:rPr>
          <w:rStyle w:val="bodytext1"/>
          <w:rFonts w:ascii="Arial" w:hAnsi="Arial" w:cs="Arial"/>
          <w:color w:val="000000"/>
          <w:sz w:val="36"/>
          <w:szCs w:val="36"/>
        </w:rPr>
      </w:pPr>
    </w:p>
    <w:p w:rsidR="001B46B0" w:rsidRPr="00B97520" w:rsidRDefault="001B46B0" w:rsidP="001B46B0">
      <w:pPr>
        <w:pStyle w:val="bodytext0"/>
        <w:pBdr>
          <w:bottom w:val="single" w:sz="6" w:space="1" w:color="auto"/>
        </w:pBdr>
        <w:spacing w:after="0" w:line="100" w:lineRule="atLeast"/>
        <w:jc w:val="center"/>
        <w:rPr>
          <w:rStyle w:val="bodytext1"/>
          <w:rFonts w:ascii="Arial" w:hAnsi="Arial" w:cs="Arial"/>
          <w:color w:val="000000"/>
          <w:sz w:val="36"/>
          <w:szCs w:val="36"/>
        </w:rPr>
      </w:pPr>
      <w:r w:rsidRPr="00B97520">
        <w:rPr>
          <w:rStyle w:val="bodytext1"/>
          <w:rFonts w:ascii="Arial" w:hAnsi="Arial" w:cs="Arial"/>
          <w:color w:val="000000"/>
          <w:sz w:val="36"/>
          <w:szCs w:val="36"/>
        </w:rPr>
        <w:t>‘Our aim is to break the silence surrounding sexual abuse and sexual violence in our community by providing a quality counselling and support service as well as working towards an end to cultural and societal tolerance of these issues through lobbying and education.’</w:t>
      </w:r>
    </w:p>
    <w:p w:rsidR="001B46B0" w:rsidRPr="00B97520" w:rsidRDefault="001B46B0" w:rsidP="001B46B0">
      <w:pPr>
        <w:pStyle w:val="bodytext0"/>
        <w:pBdr>
          <w:bottom w:val="single" w:sz="6" w:space="1" w:color="auto"/>
        </w:pBdr>
        <w:spacing w:after="0" w:line="100" w:lineRule="atLeast"/>
        <w:jc w:val="center"/>
        <w:rPr>
          <w:rStyle w:val="bodytext1"/>
          <w:rFonts w:ascii="Arial" w:hAnsi="Arial" w:cs="Arial"/>
          <w:color w:val="000000"/>
          <w:sz w:val="36"/>
          <w:szCs w:val="36"/>
        </w:rPr>
      </w:pPr>
    </w:p>
    <w:p w:rsidR="001B46B0" w:rsidRPr="00B97520" w:rsidRDefault="001B46B0" w:rsidP="001B46B0">
      <w:pPr>
        <w:pStyle w:val="bodytext0"/>
        <w:spacing w:after="0" w:line="100" w:lineRule="atLeast"/>
        <w:jc w:val="center"/>
        <w:rPr>
          <w:rStyle w:val="bodytext1"/>
          <w:rFonts w:ascii="Arial" w:hAnsi="Arial" w:cs="Arial"/>
          <w:color w:val="000000"/>
          <w:sz w:val="28"/>
          <w:szCs w:val="28"/>
        </w:rPr>
      </w:pPr>
    </w:p>
    <w:p w:rsidR="001B46B0" w:rsidRPr="00B97520" w:rsidRDefault="001B46B0" w:rsidP="001B46B0">
      <w:pPr>
        <w:pStyle w:val="bodytext0"/>
        <w:spacing w:after="0" w:line="100" w:lineRule="atLeast"/>
        <w:jc w:val="center"/>
        <w:rPr>
          <w:rStyle w:val="bodytext1"/>
          <w:rFonts w:ascii="Arial" w:hAnsi="Arial" w:cs="Arial"/>
          <w:color w:val="000000"/>
          <w:sz w:val="28"/>
          <w:szCs w:val="28"/>
        </w:rPr>
      </w:pPr>
    </w:p>
    <w:p w:rsidR="003E203F" w:rsidRPr="00B97520" w:rsidRDefault="003E203F" w:rsidP="003E203F">
      <w:pPr>
        <w:pStyle w:val="Heading1"/>
        <w:tabs>
          <w:tab w:val="clear" w:pos="432"/>
        </w:tabs>
        <w:ind w:left="0" w:firstLine="0"/>
        <w:jc w:val="center"/>
        <w:rPr>
          <w:rFonts w:ascii="Arial" w:hAnsi="Arial" w:cs="Arial"/>
          <w:color w:val="000000"/>
          <w:sz w:val="40"/>
          <w:szCs w:val="40"/>
          <w:u w:val="none"/>
        </w:rPr>
      </w:pPr>
      <w:r w:rsidRPr="00B97520">
        <w:rPr>
          <w:rFonts w:ascii="Arial" w:hAnsi="Arial" w:cs="Arial"/>
          <w:color w:val="000000"/>
          <w:sz w:val="40"/>
          <w:szCs w:val="40"/>
          <w:u w:val="none"/>
        </w:rPr>
        <w:t>SATU Support Worker at GRCC</w:t>
      </w:r>
    </w:p>
    <w:p w:rsidR="003E203F" w:rsidRPr="00B97520" w:rsidRDefault="003E203F" w:rsidP="003E203F">
      <w:pPr>
        <w:pStyle w:val="Heading1"/>
        <w:tabs>
          <w:tab w:val="clear" w:pos="432"/>
        </w:tabs>
        <w:ind w:left="0" w:firstLine="0"/>
        <w:jc w:val="center"/>
        <w:rPr>
          <w:rFonts w:ascii="Arial" w:hAnsi="Arial" w:cs="Arial"/>
          <w:color w:val="000000"/>
          <w:sz w:val="40"/>
          <w:szCs w:val="40"/>
          <w:u w:val="none"/>
        </w:rPr>
      </w:pPr>
    </w:p>
    <w:p w:rsidR="003E203F" w:rsidRPr="00B97520" w:rsidRDefault="003E203F" w:rsidP="003E203F">
      <w:pPr>
        <w:pStyle w:val="Heading1"/>
        <w:tabs>
          <w:tab w:val="clear" w:pos="432"/>
        </w:tabs>
        <w:ind w:left="0" w:firstLine="0"/>
        <w:jc w:val="center"/>
        <w:rPr>
          <w:rFonts w:ascii="Arial" w:hAnsi="Arial" w:cs="Arial"/>
          <w:color w:val="000000"/>
          <w:sz w:val="40"/>
          <w:szCs w:val="40"/>
          <w:u w:val="none"/>
        </w:rPr>
      </w:pPr>
      <w:r w:rsidRPr="00B97520">
        <w:rPr>
          <w:rFonts w:ascii="Arial" w:hAnsi="Arial" w:cs="Arial"/>
          <w:color w:val="000000"/>
          <w:sz w:val="40"/>
          <w:szCs w:val="40"/>
          <w:u w:val="none"/>
        </w:rPr>
        <w:t>Application Form</w:t>
      </w:r>
    </w:p>
    <w:p w:rsidR="00ED28C2" w:rsidRPr="00B97520" w:rsidRDefault="00ED28C2" w:rsidP="001B46B0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1B46B0" w:rsidRPr="00B97520" w:rsidRDefault="00ED28C2" w:rsidP="00CA6F1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97520"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Pr="00B97520"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="00CA6F15" w:rsidRPr="00B97520">
        <w:rPr>
          <w:rFonts w:ascii="Arial" w:hAnsi="Arial" w:cs="Arial"/>
          <w:b/>
          <w:bCs/>
          <w:color w:val="000000"/>
          <w:sz w:val="28"/>
          <w:szCs w:val="28"/>
        </w:rPr>
        <w:t>Clos</w:t>
      </w:r>
      <w:r w:rsidR="00BC0C41" w:rsidRPr="00B97520">
        <w:rPr>
          <w:rFonts w:ascii="Arial" w:hAnsi="Arial" w:cs="Arial"/>
          <w:b/>
          <w:bCs/>
          <w:color w:val="000000"/>
          <w:sz w:val="28"/>
          <w:szCs w:val="28"/>
        </w:rPr>
        <w:t>ing date for applications is Mon</w:t>
      </w:r>
      <w:r w:rsidR="00CA6F15" w:rsidRPr="00B97520">
        <w:rPr>
          <w:rFonts w:ascii="Arial" w:hAnsi="Arial" w:cs="Arial"/>
          <w:b/>
          <w:bCs/>
          <w:color w:val="000000"/>
          <w:sz w:val="28"/>
          <w:szCs w:val="28"/>
        </w:rPr>
        <w:t>day 9</w:t>
      </w:r>
      <w:r w:rsidR="00CA6F15" w:rsidRPr="00B97520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th</w:t>
      </w:r>
      <w:r w:rsidR="00CA6F15" w:rsidRPr="00B97520">
        <w:rPr>
          <w:rFonts w:ascii="Arial" w:hAnsi="Arial" w:cs="Arial"/>
          <w:b/>
          <w:bCs/>
          <w:color w:val="000000"/>
          <w:sz w:val="28"/>
          <w:szCs w:val="28"/>
        </w:rPr>
        <w:t xml:space="preserve"> October 2017 at 10 a.m.</w:t>
      </w:r>
    </w:p>
    <w:p w:rsidR="00CA6F15" w:rsidRPr="00B97520" w:rsidRDefault="00CA6F15" w:rsidP="00CA6F1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E4212" w:rsidRPr="00B97520" w:rsidRDefault="001E4212" w:rsidP="001B46B0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B46B0" w:rsidRPr="00B97520" w:rsidRDefault="001B46B0" w:rsidP="001B46B0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97520">
        <w:rPr>
          <w:rFonts w:ascii="Arial" w:hAnsi="Arial" w:cs="Arial"/>
          <w:b/>
          <w:bCs/>
          <w:color w:val="000000"/>
          <w:sz w:val="28"/>
          <w:szCs w:val="28"/>
        </w:rPr>
        <w:t xml:space="preserve">Please read the </w:t>
      </w:r>
      <w:r w:rsidR="00CA6F15" w:rsidRPr="00B97520">
        <w:rPr>
          <w:rFonts w:ascii="Arial" w:hAnsi="Arial" w:cs="Arial"/>
          <w:b/>
          <w:bCs/>
          <w:color w:val="000000"/>
          <w:sz w:val="28"/>
          <w:szCs w:val="28"/>
        </w:rPr>
        <w:t xml:space="preserve">(separate) </w:t>
      </w:r>
      <w:r w:rsidRPr="00B97520">
        <w:rPr>
          <w:rFonts w:ascii="Arial" w:hAnsi="Arial" w:cs="Arial"/>
          <w:b/>
          <w:bCs/>
          <w:color w:val="000000"/>
          <w:sz w:val="28"/>
          <w:szCs w:val="28"/>
        </w:rPr>
        <w:t>information pack before filling in the application form.</w:t>
      </w:r>
    </w:p>
    <w:p w:rsidR="002B6736" w:rsidRPr="00B97520" w:rsidRDefault="002B6736" w:rsidP="001B46B0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B46B0" w:rsidRPr="00B97520" w:rsidRDefault="001B46B0" w:rsidP="001B46B0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1B46B0" w:rsidRPr="00B97520" w:rsidRDefault="001B46B0" w:rsidP="001B46B0">
      <w:pPr>
        <w:rPr>
          <w:rFonts w:ascii="Arial" w:hAnsi="Arial" w:cs="Arial"/>
        </w:rPr>
      </w:pPr>
    </w:p>
    <w:p w:rsidR="001C4554" w:rsidRPr="00B97520" w:rsidRDefault="001C4554" w:rsidP="00FC55DD">
      <w:pPr>
        <w:suppressAutoHyphens w:val="0"/>
        <w:rPr>
          <w:rFonts w:ascii="Arial" w:hAnsi="Arial" w:cs="Arial"/>
          <w:color w:val="000000"/>
          <w:sz w:val="28"/>
          <w:szCs w:val="28"/>
        </w:rPr>
      </w:pPr>
    </w:p>
    <w:p w:rsidR="00ED28C2" w:rsidRPr="00B97520" w:rsidRDefault="00ED28C2" w:rsidP="00CA6F15">
      <w:pPr>
        <w:pStyle w:val="Heading1"/>
        <w:tabs>
          <w:tab w:val="clear" w:pos="432"/>
        </w:tabs>
        <w:jc w:val="center"/>
        <w:rPr>
          <w:rFonts w:ascii="Arial" w:hAnsi="Arial" w:cs="Arial"/>
          <w:color w:val="000000"/>
        </w:rPr>
      </w:pPr>
      <w:r w:rsidRPr="00B97520">
        <w:rPr>
          <w:rFonts w:ascii="Arial" w:hAnsi="Arial" w:cs="Arial"/>
          <w:color w:val="000000"/>
        </w:rPr>
        <w:t>How do I send in my application?</w:t>
      </w:r>
    </w:p>
    <w:p w:rsidR="00ED28C2" w:rsidRPr="00B97520" w:rsidRDefault="00ED28C2" w:rsidP="00ED28C2">
      <w:pPr>
        <w:rPr>
          <w:rFonts w:ascii="Arial" w:hAnsi="Arial" w:cs="Arial"/>
        </w:rPr>
      </w:pPr>
    </w:p>
    <w:p w:rsidR="00ED28C2" w:rsidRPr="00B97520" w:rsidRDefault="00ED28C2" w:rsidP="00ED28C2">
      <w:pPr>
        <w:rPr>
          <w:rFonts w:ascii="Arial" w:hAnsi="Arial" w:cs="Arial"/>
        </w:rPr>
      </w:pPr>
    </w:p>
    <w:p w:rsidR="00ED28C2" w:rsidRPr="00B97520" w:rsidRDefault="002B6736" w:rsidP="00CA6F15">
      <w:pPr>
        <w:jc w:val="center"/>
        <w:rPr>
          <w:rFonts w:ascii="Arial" w:hAnsi="Arial" w:cs="Arial"/>
          <w:b/>
        </w:rPr>
      </w:pPr>
      <w:r w:rsidRPr="00B97520">
        <w:rPr>
          <w:rFonts w:ascii="Arial" w:hAnsi="Arial" w:cs="Arial"/>
          <w:b/>
        </w:rPr>
        <w:t xml:space="preserve">Applications </w:t>
      </w:r>
      <w:r w:rsidR="008C7A99" w:rsidRPr="00B97520">
        <w:rPr>
          <w:rFonts w:ascii="Arial" w:hAnsi="Arial" w:cs="Arial"/>
          <w:b/>
        </w:rPr>
        <w:t>by email only</w:t>
      </w:r>
      <w:r w:rsidR="00ED28C2" w:rsidRPr="00B97520">
        <w:rPr>
          <w:rFonts w:ascii="Arial" w:hAnsi="Arial" w:cs="Arial"/>
          <w:b/>
        </w:rPr>
        <w:t xml:space="preserve">: </w:t>
      </w:r>
      <w:hyperlink r:id="rId8" w:history="1">
        <w:r w:rsidR="00ED28C2" w:rsidRPr="00B97520">
          <w:rPr>
            <w:rStyle w:val="Hyperlink"/>
            <w:rFonts w:ascii="Arial" w:hAnsi="Arial" w:cs="Arial"/>
            <w:b/>
            <w:color w:val="auto"/>
            <w:u w:val="none"/>
          </w:rPr>
          <w:t>training@grcc.ie</w:t>
        </w:r>
      </w:hyperlink>
      <w:r w:rsidR="008C7A99" w:rsidRPr="00B97520">
        <w:rPr>
          <w:rFonts w:ascii="Arial" w:hAnsi="Arial" w:cs="Arial"/>
          <w:b/>
        </w:rPr>
        <w:t xml:space="preserve">, please send as an email attachment as PDF or Word document. </w:t>
      </w:r>
      <w:r w:rsidR="00ED28C2" w:rsidRPr="00B97520">
        <w:rPr>
          <w:rFonts w:ascii="Arial" w:hAnsi="Arial" w:cs="Arial"/>
          <w:b/>
        </w:rPr>
        <w:t>(Any queries to this email please.)</w:t>
      </w:r>
    </w:p>
    <w:p w:rsidR="00ED28C2" w:rsidRPr="00B97520" w:rsidRDefault="00ED28C2" w:rsidP="00CA6F15">
      <w:pPr>
        <w:jc w:val="center"/>
        <w:rPr>
          <w:rFonts w:ascii="Arial" w:hAnsi="Arial" w:cs="Arial"/>
          <w:b/>
        </w:rPr>
      </w:pPr>
    </w:p>
    <w:p w:rsidR="00ED28C2" w:rsidRPr="00B97520" w:rsidRDefault="00ED28C2" w:rsidP="00ED28C2">
      <w:pPr>
        <w:pBdr>
          <w:bottom w:val="single" w:sz="6" w:space="1" w:color="auto"/>
        </w:pBdr>
        <w:rPr>
          <w:rFonts w:ascii="Arial" w:hAnsi="Arial" w:cs="Arial"/>
        </w:rPr>
      </w:pPr>
    </w:p>
    <w:p w:rsidR="00ED28C2" w:rsidRPr="00B97520" w:rsidRDefault="00ED28C2" w:rsidP="00ED28C2">
      <w:pPr>
        <w:rPr>
          <w:rFonts w:ascii="Arial" w:hAnsi="Arial" w:cs="Arial"/>
        </w:rPr>
      </w:pPr>
    </w:p>
    <w:p w:rsidR="00900F42" w:rsidRPr="00B97520" w:rsidRDefault="00900F42" w:rsidP="00BC0C41">
      <w:pPr>
        <w:pStyle w:val="bodytext0"/>
        <w:spacing w:after="0" w:line="100" w:lineRule="atLeast"/>
        <w:rPr>
          <w:rFonts w:ascii="Arial" w:hAnsi="Arial" w:cs="Arial"/>
          <w:color w:val="000000"/>
          <w:sz w:val="32"/>
          <w:szCs w:val="32"/>
        </w:rPr>
      </w:pPr>
      <w:r w:rsidRPr="00B97520">
        <w:rPr>
          <w:rFonts w:ascii="Arial" w:hAnsi="Arial" w:cs="Arial"/>
          <w:b/>
          <w:color w:val="000000"/>
          <w:sz w:val="32"/>
          <w:szCs w:val="32"/>
          <w:u w:val="single"/>
        </w:rPr>
        <w:t>Training Dates 2017/2018</w:t>
      </w:r>
    </w:p>
    <w:p w:rsidR="00900F42" w:rsidRPr="00B97520" w:rsidRDefault="00900F42" w:rsidP="00900F42">
      <w:pPr>
        <w:suppressAutoHyphens w:val="0"/>
        <w:rPr>
          <w:rFonts w:ascii="Arial" w:hAnsi="Arial" w:cs="Arial"/>
          <w:b/>
          <w:color w:val="000000"/>
          <w:sz w:val="32"/>
          <w:szCs w:val="32"/>
        </w:rPr>
      </w:pPr>
    </w:p>
    <w:p w:rsidR="00BC0C41" w:rsidRPr="00B97520" w:rsidRDefault="00BC0C41" w:rsidP="00900F42">
      <w:pPr>
        <w:suppressAutoHyphens w:val="0"/>
        <w:rPr>
          <w:rFonts w:ascii="Arial" w:hAnsi="Arial" w:cs="Arial"/>
          <w:b/>
          <w:color w:val="000000"/>
          <w:sz w:val="32"/>
          <w:szCs w:val="32"/>
        </w:rPr>
      </w:pPr>
    </w:p>
    <w:p w:rsidR="00900F42" w:rsidRPr="00B97520" w:rsidRDefault="00900F42" w:rsidP="00900F42">
      <w:pPr>
        <w:suppressAutoHyphens w:val="0"/>
        <w:rPr>
          <w:rFonts w:ascii="Arial" w:hAnsi="Arial" w:cs="Arial"/>
          <w:b/>
          <w:color w:val="000000"/>
          <w:sz w:val="32"/>
          <w:szCs w:val="32"/>
        </w:rPr>
      </w:pPr>
      <w:r w:rsidRPr="00B97520">
        <w:rPr>
          <w:rFonts w:ascii="Arial" w:hAnsi="Arial" w:cs="Arial"/>
          <w:b/>
          <w:color w:val="000000"/>
          <w:sz w:val="32"/>
          <w:szCs w:val="32"/>
        </w:rPr>
        <w:t xml:space="preserve">Please make sure you are available for </w:t>
      </w:r>
      <w:r w:rsidRPr="00B97520">
        <w:rPr>
          <w:rFonts w:ascii="Arial" w:hAnsi="Arial" w:cs="Arial"/>
          <w:b/>
          <w:color w:val="FF0000"/>
          <w:sz w:val="32"/>
          <w:szCs w:val="32"/>
        </w:rPr>
        <w:t>ALL</w:t>
      </w:r>
      <w:r w:rsidRPr="00B97520">
        <w:rPr>
          <w:rFonts w:ascii="Arial" w:hAnsi="Arial" w:cs="Arial"/>
          <w:b/>
          <w:color w:val="000000"/>
          <w:sz w:val="32"/>
          <w:szCs w:val="32"/>
        </w:rPr>
        <w:t xml:space="preserve"> the training dates listed here:</w:t>
      </w:r>
    </w:p>
    <w:p w:rsidR="00900F42" w:rsidRPr="00B97520" w:rsidRDefault="00900F42" w:rsidP="00900F42">
      <w:pPr>
        <w:suppressAutoHyphens w:val="0"/>
        <w:rPr>
          <w:rFonts w:ascii="Arial" w:hAnsi="Arial" w:cs="Arial"/>
          <w:color w:val="000000"/>
          <w:sz w:val="28"/>
          <w:szCs w:val="28"/>
          <w:vertAlign w:val="superscript"/>
          <w:lang w:val="en-IE"/>
        </w:rPr>
      </w:pPr>
    </w:p>
    <w:p w:rsidR="00900F42" w:rsidRPr="00B97520" w:rsidRDefault="00900F42" w:rsidP="00900F42">
      <w:pPr>
        <w:suppressAutoHyphens w:val="0"/>
        <w:rPr>
          <w:rFonts w:ascii="Arial" w:hAnsi="Arial" w:cs="Arial"/>
          <w:color w:val="000000"/>
          <w:sz w:val="28"/>
          <w:szCs w:val="28"/>
          <w:vertAlign w:val="superscript"/>
          <w:lang w:val="en-IE"/>
        </w:rPr>
      </w:pPr>
    </w:p>
    <w:p w:rsidR="00B97520" w:rsidRPr="00B97520" w:rsidRDefault="00B97520" w:rsidP="00B97520">
      <w:pPr>
        <w:rPr>
          <w:rFonts w:ascii="Arial" w:hAnsi="Arial" w:cs="Arial"/>
          <w:b/>
          <w:sz w:val="28"/>
          <w:szCs w:val="28"/>
        </w:rPr>
      </w:pPr>
      <w:r w:rsidRPr="00B97520">
        <w:rPr>
          <w:rFonts w:ascii="Arial" w:hAnsi="Arial" w:cs="Arial"/>
          <w:b/>
          <w:sz w:val="28"/>
          <w:szCs w:val="28"/>
        </w:rPr>
        <w:t>SATU Training Dates 2018</w:t>
      </w:r>
    </w:p>
    <w:p w:rsidR="00B97520" w:rsidRDefault="00B97520" w:rsidP="00B97520">
      <w:pPr>
        <w:rPr>
          <w:rFonts w:ascii="Arial" w:hAnsi="Arial" w:cs="Arial"/>
          <w:b/>
        </w:rPr>
      </w:pPr>
    </w:p>
    <w:p w:rsidR="00B97520" w:rsidRPr="00B97520" w:rsidRDefault="00B97520" w:rsidP="00B97520">
      <w:pPr>
        <w:rPr>
          <w:rFonts w:ascii="Arial" w:hAnsi="Arial" w:cs="Arial"/>
          <w:b/>
        </w:rPr>
      </w:pPr>
    </w:p>
    <w:p w:rsidR="00B97520" w:rsidRPr="00B97520" w:rsidRDefault="00B97520" w:rsidP="00B97520">
      <w:pPr>
        <w:rPr>
          <w:rFonts w:ascii="Arial" w:hAnsi="Arial" w:cs="Arial"/>
          <w:b/>
          <w:sz w:val="22"/>
          <w:szCs w:val="22"/>
        </w:rPr>
      </w:pPr>
      <w:r w:rsidRPr="00B97520">
        <w:rPr>
          <w:rFonts w:ascii="Arial" w:hAnsi="Arial" w:cs="Arial"/>
          <w:b/>
          <w:sz w:val="22"/>
          <w:szCs w:val="22"/>
        </w:rPr>
        <w:t>Weekend 1</w:t>
      </w:r>
    </w:p>
    <w:p w:rsidR="00B97520" w:rsidRPr="00B97520" w:rsidRDefault="00B97520" w:rsidP="00B97520">
      <w:pPr>
        <w:rPr>
          <w:rFonts w:ascii="Arial" w:hAnsi="Arial" w:cs="Arial"/>
          <w:b/>
          <w:sz w:val="22"/>
          <w:szCs w:val="22"/>
        </w:rPr>
      </w:pPr>
    </w:p>
    <w:p w:rsidR="00B97520" w:rsidRPr="00B97520" w:rsidRDefault="00B97520" w:rsidP="00B97520">
      <w:pPr>
        <w:rPr>
          <w:rFonts w:ascii="Arial" w:hAnsi="Arial" w:cs="Arial"/>
          <w:sz w:val="22"/>
          <w:szCs w:val="22"/>
        </w:rPr>
      </w:pPr>
      <w:r w:rsidRPr="00B97520">
        <w:rPr>
          <w:rFonts w:ascii="Arial" w:hAnsi="Arial" w:cs="Arial"/>
          <w:sz w:val="22"/>
          <w:szCs w:val="22"/>
        </w:rPr>
        <w:t xml:space="preserve">Friday </w:t>
      </w:r>
      <w:r w:rsidRPr="00B97520">
        <w:rPr>
          <w:rFonts w:ascii="Arial" w:hAnsi="Arial" w:cs="Arial"/>
          <w:sz w:val="22"/>
          <w:szCs w:val="22"/>
        </w:rPr>
        <w:tab/>
      </w:r>
      <w:r w:rsidR="00E27EF1">
        <w:rPr>
          <w:rFonts w:ascii="Arial" w:hAnsi="Arial" w:cs="Arial"/>
          <w:sz w:val="22"/>
          <w:szCs w:val="22"/>
        </w:rPr>
        <w:tab/>
      </w:r>
      <w:r w:rsidRPr="00B97520">
        <w:rPr>
          <w:rFonts w:ascii="Arial" w:hAnsi="Arial" w:cs="Arial"/>
          <w:sz w:val="22"/>
          <w:szCs w:val="22"/>
        </w:rPr>
        <w:t>9</w:t>
      </w:r>
      <w:r w:rsidRPr="00B97520">
        <w:rPr>
          <w:rFonts w:ascii="Arial" w:hAnsi="Arial" w:cs="Arial"/>
          <w:sz w:val="22"/>
          <w:szCs w:val="22"/>
          <w:vertAlign w:val="superscript"/>
        </w:rPr>
        <w:t>th</w:t>
      </w:r>
      <w:r w:rsidRPr="00B97520">
        <w:rPr>
          <w:rFonts w:ascii="Arial" w:hAnsi="Arial" w:cs="Arial"/>
          <w:sz w:val="22"/>
          <w:szCs w:val="22"/>
        </w:rPr>
        <w:t xml:space="preserve"> February 6.30 p.m.- 9.30 p.m.</w:t>
      </w:r>
    </w:p>
    <w:p w:rsidR="00B97520" w:rsidRPr="00B97520" w:rsidRDefault="00B97520" w:rsidP="00B97520">
      <w:pPr>
        <w:rPr>
          <w:rFonts w:ascii="Arial" w:hAnsi="Arial" w:cs="Arial"/>
          <w:sz w:val="22"/>
          <w:szCs w:val="22"/>
        </w:rPr>
      </w:pPr>
      <w:r w:rsidRPr="00B97520">
        <w:rPr>
          <w:rFonts w:ascii="Arial" w:hAnsi="Arial" w:cs="Arial"/>
          <w:sz w:val="22"/>
          <w:szCs w:val="22"/>
        </w:rPr>
        <w:t xml:space="preserve">Saturday </w:t>
      </w:r>
      <w:r w:rsidRPr="00B97520">
        <w:rPr>
          <w:rFonts w:ascii="Arial" w:hAnsi="Arial" w:cs="Arial"/>
          <w:sz w:val="22"/>
          <w:szCs w:val="22"/>
        </w:rPr>
        <w:tab/>
        <w:t>10</w:t>
      </w:r>
      <w:r w:rsidRPr="00B97520">
        <w:rPr>
          <w:rFonts w:ascii="Arial" w:hAnsi="Arial" w:cs="Arial"/>
          <w:sz w:val="22"/>
          <w:szCs w:val="22"/>
          <w:vertAlign w:val="superscript"/>
        </w:rPr>
        <w:t>th</w:t>
      </w:r>
      <w:r w:rsidRPr="00B97520">
        <w:rPr>
          <w:rFonts w:ascii="Arial" w:hAnsi="Arial" w:cs="Arial"/>
          <w:sz w:val="22"/>
          <w:szCs w:val="22"/>
        </w:rPr>
        <w:t xml:space="preserve"> February 9.00 a.m. – 4.00 p.m.</w:t>
      </w:r>
    </w:p>
    <w:p w:rsidR="00B97520" w:rsidRPr="00B97520" w:rsidRDefault="00B97520" w:rsidP="00B97520">
      <w:pPr>
        <w:rPr>
          <w:rFonts w:ascii="Arial" w:hAnsi="Arial" w:cs="Arial"/>
          <w:sz w:val="22"/>
          <w:szCs w:val="22"/>
        </w:rPr>
      </w:pPr>
    </w:p>
    <w:p w:rsidR="00B97520" w:rsidRPr="00B97520" w:rsidRDefault="00B97520" w:rsidP="00B97520">
      <w:pPr>
        <w:rPr>
          <w:rFonts w:ascii="Arial" w:hAnsi="Arial" w:cs="Arial"/>
          <w:sz w:val="22"/>
          <w:szCs w:val="22"/>
        </w:rPr>
      </w:pPr>
    </w:p>
    <w:p w:rsidR="00B97520" w:rsidRPr="00B97520" w:rsidRDefault="00B97520" w:rsidP="00B97520">
      <w:pPr>
        <w:rPr>
          <w:rFonts w:ascii="Arial" w:hAnsi="Arial" w:cs="Arial"/>
          <w:b/>
          <w:sz w:val="22"/>
          <w:szCs w:val="22"/>
        </w:rPr>
      </w:pPr>
      <w:r w:rsidRPr="00B97520">
        <w:rPr>
          <w:rFonts w:ascii="Arial" w:hAnsi="Arial" w:cs="Arial"/>
          <w:b/>
          <w:sz w:val="22"/>
          <w:szCs w:val="22"/>
        </w:rPr>
        <w:t>Weekend 2</w:t>
      </w:r>
    </w:p>
    <w:p w:rsidR="00B97520" w:rsidRPr="00B97520" w:rsidRDefault="00B97520" w:rsidP="00B97520">
      <w:pPr>
        <w:rPr>
          <w:rFonts w:ascii="Arial" w:hAnsi="Arial" w:cs="Arial"/>
          <w:b/>
          <w:sz w:val="22"/>
          <w:szCs w:val="22"/>
        </w:rPr>
      </w:pPr>
    </w:p>
    <w:p w:rsidR="00B97520" w:rsidRPr="00B97520" w:rsidRDefault="00B97520" w:rsidP="00B97520">
      <w:pPr>
        <w:rPr>
          <w:rFonts w:ascii="Arial" w:hAnsi="Arial" w:cs="Arial"/>
          <w:sz w:val="22"/>
          <w:szCs w:val="22"/>
        </w:rPr>
      </w:pPr>
      <w:r w:rsidRPr="00B97520">
        <w:rPr>
          <w:rFonts w:ascii="Arial" w:hAnsi="Arial" w:cs="Arial"/>
          <w:sz w:val="22"/>
          <w:szCs w:val="22"/>
        </w:rPr>
        <w:t xml:space="preserve">Friday </w:t>
      </w:r>
      <w:r w:rsidRPr="00B97520">
        <w:rPr>
          <w:rFonts w:ascii="Arial" w:hAnsi="Arial" w:cs="Arial"/>
          <w:sz w:val="22"/>
          <w:szCs w:val="22"/>
        </w:rPr>
        <w:tab/>
      </w:r>
      <w:r w:rsidR="00E27EF1">
        <w:rPr>
          <w:rFonts w:ascii="Arial" w:hAnsi="Arial" w:cs="Arial"/>
          <w:sz w:val="22"/>
          <w:szCs w:val="22"/>
        </w:rPr>
        <w:tab/>
      </w:r>
      <w:r w:rsidRPr="00B97520">
        <w:rPr>
          <w:rFonts w:ascii="Arial" w:hAnsi="Arial" w:cs="Arial"/>
          <w:sz w:val="22"/>
          <w:szCs w:val="22"/>
        </w:rPr>
        <w:t>9</w:t>
      </w:r>
      <w:r w:rsidRPr="00B97520">
        <w:rPr>
          <w:rFonts w:ascii="Arial" w:hAnsi="Arial" w:cs="Arial"/>
          <w:sz w:val="22"/>
          <w:szCs w:val="22"/>
          <w:vertAlign w:val="superscript"/>
        </w:rPr>
        <w:t>th</w:t>
      </w:r>
      <w:r w:rsidRPr="00B97520">
        <w:rPr>
          <w:rFonts w:ascii="Arial" w:hAnsi="Arial" w:cs="Arial"/>
          <w:sz w:val="22"/>
          <w:szCs w:val="22"/>
        </w:rPr>
        <w:t xml:space="preserve"> March 6.30 p.m.- 9.30 p.m.</w:t>
      </w:r>
    </w:p>
    <w:p w:rsidR="00B97520" w:rsidRPr="00B97520" w:rsidRDefault="00B97520" w:rsidP="00B97520">
      <w:pPr>
        <w:rPr>
          <w:rFonts w:ascii="Arial" w:hAnsi="Arial" w:cs="Arial"/>
          <w:sz w:val="22"/>
          <w:szCs w:val="22"/>
        </w:rPr>
      </w:pPr>
      <w:r w:rsidRPr="00B97520">
        <w:rPr>
          <w:rFonts w:ascii="Arial" w:hAnsi="Arial" w:cs="Arial"/>
          <w:sz w:val="22"/>
          <w:szCs w:val="22"/>
        </w:rPr>
        <w:t xml:space="preserve">Saturday </w:t>
      </w:r>
      <w:r w:rsidRPr="00B97520">
        <w:rPr>
          <w:rFonts w:ascii="Arial" w:hAnsi="Arial" w:cs="Arial"/>
          <w:sz w:val="22"/>
          <w:szCs w:val="22"/>
        </w:rPr>
        <w:tab/>
        <w:t>10</w:t>
      </w:r>
      <w:r w:rsidRPr="00B97520">
        <w:rPr>
          <w:rFonts w:ascii="Arial" w:hAnsi="Arial" w:cs="Arial"/>
          <w:sz w:val="22"/>
          <w:szCs w:val="22"/>
          <w:vertAlign w:val="superscript"/>
        </w:rPr>
        <w:t>th</w:t>
      </w:r>
      <w:r w:rsidRPr="00B97520">
        <w:rPr>
          <w:rFonts w:ascii="Arial" w:hAnsi="Arial" w:cs="Arial"/>
          <w:sz w:val="22"/>
          <w:szCs w:val="22"/>
        </w:rPr>
        <w:t xml:space="preserve"> March, 9.00 a.m. – 4.00 p.m.</w:t>
      </w:r>
    </w:p>
    <w:p w:rsidR="00B97520" w:rsidRPr="00B97520" w:rsidRDefault="00B97520" w:rsidP="00B97520">
      <w:pPr>
        <w:rPr>
          <w:rFonts w:ascii="Arial" w:hAnsi="Arial" w:cs="Arial"/>
          <w:sz w:val="22"/>
          <w:szCs w:val="22"/>
        </w:rPr>
      </w:pPr>
    </w:p>
    <w:p w:rsidR="00B97520" w:rsidRPr="00B97520" w:rsidRDefault="00B97520" w:rsidP="00B97520">
      <w:pPr>
        <w:rPr>
          <w:rFonts w:ascii="Arial" w:hAnsi="Arial" w:cs="Arial"/>
          <w:sz w:val="22"/>
          <w:szCs w:val="22"/>
        </w:rPr>
      </w:pPr>
    </w:p>
    <w:p w:rsidR="00B97520" w:rsidRPr="00B97520" w:rsidRDefault="00B97520" w:rsidP="00B97520">
      <w:pPr>
        <w:rPr>
          <w:rFonts w:ascii="Arial" w:hAnsi="Arial" w:cs="Arial"/>
          <w:b/>
          <w:sz w:val="22"/>
          <w:szCs w:val="22"/>
        </w:rPr>
      </w:pPr>
      <w:r w:rsidRPr="00B97520">
        <w:rPr>
          <w:rFonts w:ascii="Arial" w:hAnsi="Arial" w:cs="Arial"/>
          <w:b/>
          <w:sz w:val="22"/>
          <w:szCs w:val="22"/>
        </w:rPr>
        <w:t>Weekend 3</w:t>
      </w:r>
    </w:p>
    <w:p w:rsidR="00B97520" w:rsidRPr="00B97520" w:rsidRDefault="00B97520" w:rsidP="00B97520">
      <w:pPr>
        <w:rPr>
          <w:rFonts w:ascii="Arial" w:hAnsi="Arial" w:cs="Arial"/>
          <w:b/>
          <w:sz w:val="22"/>
          <w:szCs w:val="22"/>
        </w:rPr>
      </w:pPr>
    </w:p>
    <w:p w:rsidR="00B97520" w:rsidRPr="00B97520" w:rsidRDefault="00B97520" w:rsidP="00B97520">
      <w:pPr>
        <w:rPr>
          <w:rFonts w:ascii="Arial" w:hAnsi="Arial" w:cs="Arial"/>
          <w:sz w:val="22"/>
          <w:szCs w:val="22"/>
        </w:rPr>
      </w:pPr>
      <w:r w:rsidRPr="00B97520">
        <w:rPr>
          <w:rFonts w:ascii="Arial" w:hAnsi="Arial" w:cs="Arial"/>
          <w:sz w:val="22"/>
          <w:szCs w:val="22"/>
        </w:rPr>
        <w:t xml:space="preserve">Friday </w:t>
      </w:r>
      <w:r w:rsidRPr="00B97520">
        <w:rPr>
          <w:rFonts w:ascii="Arial" w:hAnsi="Arial" w:cs="Arial"/>
          <w:sz w:val="22"/>
          <w:szCs w:val="22"/>
        </w:rPr>
        <w:tab/>
      </w:r>
      <w:r w:rsidR="00E27EF1">
        <w:rPr>
          <w:rFonts w:ascii="Arial" w:hAnsi="Arial" w:cs="Arial"/>
          <w:sz w:val="22"/>
          <w:szCs w:val="22"/>
        </w:rPr>
        <w:tab/>
      </w:r>
      <w:r w:rsidRPr="00B97520">
        <w:rPr>
          <w:rFonts w:ascii="Arial" w:hAnsi="Arial" w:cs="Arial"/>
          <w:sz w:val="22"/>
          <w:szCs w:val="22"/>
        </w:rPr>
        <w:t>6</w:t>
      </w:r>
      <w:r w:rsidRPr="00B97520">
        <w:rPr>
          <w:rFonts w:ascii="Arial" w:hAnsi="Arial" w:cs="Arial"/>
          <w:sz w:val="22"/>
          <w:szCs w:val="22"/>
          <w:vertAlign w:val="superscript"/>
        </w:rPr>
        <w:t>th</w:t>
      </w:r>
      <w:r w:rsidRPr="00B97520">
        <w:rPr>
          <w:rFonts w:ascii="Arial" w:hAnsi="Arial" w:cs="Arial"/>
          <w:sz w:val="22"/>
          <w:szCs w:val="22"/>
        </w:rPr>
        <w:t xml:space="preserve"> April, 6.30 p.m.- 9.30 p.m.</w:t>
      </w:r>
    </w:p>
    <w:p w:rsidR="00B97520" w:rsidRPr="00B97520" w:rsidRDefault="00B97520" w:rsidP="00B97520">
      <w:pPr>
        <w:rPr>
          <w:rFonts w:ascii="Arial" w:hAnsi="Arial" w:cs="Arial"/>
          <w:sz w:val="22"/>
          <w:szCs w:val="22"/>
        </w:rPr>
      </w:pPr>
      <w:r w:rsidRPr="00B97520">
        <w:rPr>
          <w:rFonts w:ascii="Arial" w:hAnsi="Arial" w:cs="Arial"/>
          <w:sz w:val="22"/>
          <w:szCs w:val="22"/>
        </w:rPr>
        <w:t xml:space="preserve">Saturday </w:t>
      </w:r>
      <w:r w:rsidRPr="00B97520">
        <w:rPr>
          <w:rFonts w:ascii="Arial" w:hAnsi="Arial" w:cs="Arial"/>
          <w:sz w:val="22"/>
          <w:szCs w:val="22"/>
        </w:rPr>
        <w:tab/>
        <w:t>7</w:t>
      </w:r>
      <w:r w:rsidRPr="00B97520">
        <w:rPr>
          <w:rFonts w:ascii="Arial" w:hAnsi="Arial" w:cs="Arial"/>
          <w:sz w:val="22"/>
          <w:szCs w:val="22"/>
          <w:vertAlign w:val="superscript"/>
        </w:rPr>
        <w:t>th</w:t>
      </w:r>
      <w:r w:rsidRPr="00B97520">
        <w:rPr>
          <w:rFonts w:ascii="Arial" w:hAnsi="Arial" w:cs="Arial"/>
          <w:sz w:val="22"/>
          <w:szCs w:val="22"/>
        </w:rPr>
        <w:t xml:space="preserve"> April, 9.00 a.m. – 4.00 p.m.</w:t>
      </w:r>
    </w:p>
    <w:p w:rsidR="00B97520" w:rsidRPr="00B97520" w:rsidRDefault="00B97520" w:rsidP="00B97520">
      <w:pPr>
        <w:rPr>
          <w:rFonts w:ascii="Arial" w:hAnsi="Arial" w:cs="Arial"/>
          <w:sz w:val="22"/>
          <w:szCs w:val="22"/>
        </w:rPr>
      </w:pPr>
    </w:p>
    <w:p w:rsidR="00B97520" w:rsidRPr="00B97520" w:rsidRDefault="00B97520" w:rsidP="00B97520">
      <w:pPr>
        <w:rPr>
          <w:rFonts w:ascii="Arial" w:hAnsi="Arial" w:cs="Arial"/>
          <w:sz w:val="22"/>
          <w:szCs w:val="22"/>
        </w:rPr>
      </w:pPr>
    </w:p>
    <w:p w:rsidR="00B97520" w:rsidRPr="00B97520" w:rsidRDefault="00B97520" w:rsidP="00B97520">
      <w:pPr>
        <w:rPr>
          <w:rFonts w:ascii="Arial" w:hAnsi="Arial" w:cs="Arial"/>
          <w:b/>
          <w:sz w:val="22"/>
          <w:szCs w:val="22"/>
        </w:rPr>
      </w:pPr>
      <w:r w:rsidRPr="00B97520">
        <w:rPr>
          <w:rFonts w:ascii="Arial" w:hAnsi="Arial" w:cs="Arial"/>
          <w:b/>
          <w:sz w:val="22"/>
          <w:szCs w:val="22"/>
        </w:rPr>
        <w:t>Weekend 4</w:t>
      </w:r>
    </w:p>
    <w:p w:rsidR="00B97520" w:rsidRPr="00B97520" w:rsidRDefault="00B97520" w:rsidP="00B97520">
      <w:pPr>
        <w:rPr>
          <w:rFonts w:ascii="Arial" w:hAnsi="Arial" w:cs="Arial"/>
          <w:b/>
          <w:sz w:val="22"/>
          <w:szCs w:val="22"/>
        </w:rPr>
      </w:pPr>
    </w:p>
    <w:p w:rsidR="00B97520" w:rsidRPr="00B97520" w:rsidRDefault="00B97520" w:rsidP="00B97520">
      <w:pPr>
        <w:rPr>
          <w:rFonts w:ascii="Arial" w:hAnsi="Arial" w:cs="Arial"/>
          <w:sz w:val="22"/>
          <w:szCs w:val="22"/>
        </w:rPr>
      </w:pPr>
      <w:r w:rsidRPr="00B97520">
        <w:rPr>
          <w:rFonts w:ascii="Arial" w:hAnsi="Arial" w:cs="Arial"/>
          <w:sz w:val="22"/>
          <w:szCs w:val="22"/>
        </w:rPr>
        <w:t xml:space="preserve">Friday </w:t>
      </w:r>
      <w:r w:rsidRPr="00B97520">
        <w:rPr>
          <w:rFonts w:ascii="Arial" w:hAnsi="Arial" w:cs="Arial"/>
          <w:sz w:val="22"/>
          <w:szCs w:val="22"/>
        </w:rPr>
        <w:tab/>
      </w:r>
      <w:r w:rsidR="00E27EF1">
        <w:rPr>
          <w:rFonts w:ascii="Arial" w:hAnsi="Arial" w:cs="Arial"/>
          <w:sz w:val="22"/>
          <w:szCs w:val="22"/>
        </w:rPr>
        <w:tab/>
      </w:r>
      <w:r w:rsidRPr="00B97520">
        <w:rPr>
          <w:rFonts w:ascii="Arial" w:hAnsi="Arial" w:cs="Arial"/>
          <w:sz w:val="22"/>
          <w:szCs w:val="22"/>
        </w:rPr>
        <w:t>27</w:t>
      </w:r>
      <w:r w:rsidRPr="00B97520">
        <w:rPr>
          <w:rFonts w:ascii="Arial" w:hAnsi="Arial" w:cs="Arial"/>
          <w:sz w:val="22"/>
          <w:szCs w:val="22"/>
          <w:vertAlign w:val="superscript"/>
        </w:rPr>
        <w:t>th</w:t>
      </w:r>
      <w:r w:rsidRPr="00B97520">
        <w:rPr>
          <w:rFonts w:ascii="Arial" w:hAnsi="Arial" w:cs="Arial"/>
          <w:sz w:val="22"/>
          <w:szCs w:val="22"/>
        </w:rPr>
        <w:t xml:space="preserve"> April, 6.30 p.m.- 9.30 p.m.</w:t>
      </w:r>
    </w:p>
    <w:p w:rsidR="00B97520" w:rsidRPr="00B97520" w:rsidRDefault="00B97520" w:rsidP="00B97520">
      <w:pPr>
        <w:rPr>
          <w:rFonts w:ascii="Arial" w:hAnsi="Arial" w:cs="Arial"/>
          <w:sz w:val="22"/>
          <w:szCs w:val="22"/>
        </w:rPr>
      </w:pPr>
      <w:r w:rsidRPr="00B97520">
        <w:rPr>
          <w:rFonts w:ascii="Arial" w:hAnsi="Arial" w:cs="Arial"/>
          <w:sz w:val="22"/>
          <w:szCs w:val="22"/>
        </w:rPr>
        <w:t xml:space="preserve">Saturday </w:t>
      </w:r>
      <w:r w:rsidRPr="00B97520">
        <w:rPr>
          <w:rFonts w:ascii="Arial" w:hAnsi="Arial" w:cs="Arial"/>
          <w:sz w:val="22"/>
          <w:szCs w:val="22"/>
        </w:rPr>
        <w:tab/>
        <w:t>28</w:t>
      </w:r>
      <w:r w:rsidRPr="00B97520">
        <w:rPr>
          <w:rFonts w:ascii="Arial" w:hAnsi="Arial" w:cs="Arial"/>
          <w:sz w:val="22"/>
          <w:szCs w:val="22"/>
          <w:vertAlign w:val="superscript"/>
        </w:rPr>
        <w:t>th</w:t>
      </w:r>
      <w:r w:rsidRPr="00B97520">
        <w:rPr>
          <w:rFonts w:ascii="Arial" w:hAnsi="Arial" w:cs="Arial"/>
          <w:sz w:val="22"/>
          <w:szCs w:val="22"/>
        </w:rPr>
        <w:t xml:space="preserve"> April, 9.00 a.m. – 4.00 p.m.</w:t>
      </w:r>
    </w:p>
    <w:p w:rsidR="00B97520" w:rsidRPr="00B97520" w:rsidRDefault="00B97520" w:rsidP="00B97520">
      <w:pPr>
        <w:rPr>
          <w:rFonts w:ascii="Arial" w:hAnsi="Arial" w:cs="Arial"/>
          <w:sz w:val="22"/>
          <w:szCs w:val="22"/>
        </w:rPr>
      </w:pPr>
    </w:p>
    <w:p w:rsidR="00B97520" w:rsidRPr="00B97520" w:rsidRDefault="00B97520" w:rsidP="00B97520">
      <w:pPr>
        <w:rPr>
          <w:rFonts w:ascii="Arial" w:hAnsi="Arial" w:cs="Arial"/>
          <w:sz w:val="22"/>
          <w:szCs w:val="22"/>
        </w:rPr>
      </w:pPr>
    </w:p>
    <w:p w:rsidR="00B97520" w:rsidRPr="00B97520" w:rsidRDefault="00B97520" w:rsidP="00B97520">
      <w:pPr>
        <w:rPr>
          <w:rFonts w:ascii="Arial" w:hAnsi="Arial" w:cs="Arial"/>
          <w:b/>
          <w:sz w:val="22"/>
          <w:szCs w:val="22"/>
        </w:rPr>
      </w:pPr>
      <w:r w:rsidRPr="00B97520">
        <w:rPr>
          <w:rFonts w:ascii="Arial" w:hAnsi="Arial" w:cs="Arial"/>
          <w:b/>
          <w:sz w:val="22"/>
          <w:szCs w:val="22"/>
        </w:rPr>
        <w:t>Weekend 5</w:t>
      </w:r>
    </w:p>
    <w:p w:rsidR="00B97520" w:rsidRPr="00B97520" w:rsidRDefault="00B97520" w:rsidP="00B97520">
      <w:pPr>
        <w:rPr>
          <w:rFonts w:ascii="Arial" w:hAnsi="Arial" w:cs="Arial"/>
          <w:b/>
          <w:sz w:val="22"/>
          <w:szCs w:val="22"/>
        </w:rPr>
      </w:pPr>
    </w:p>
    <w:p w:rsidR="00B97520" w:rsidRPr="00B97520" w:rsidRDefault="00B97520" w:rsidP="00B97520">
      <w:pPr>
        <w:rPr>
          <w:rFonts w:ascii="Arial" w:hAnsi="Arial" w:cs="Arial"/>
          <w:sz w:val="22"/>
          <w:szCs w:val="22"/>
        </w:rPr>
      </w:pPr>
      <w:r w:rsidRPr="00B97520">
        <w:rPr>
          <w:rFonts w:ascii="Arial" w:hAnsi="Arial" w:cs="Arial"/>
          <w:sz w:val="22"/>
          <w:szCs w:val="22"/>
        </w:rPr>
        <w:t xml:space="preserve">Friday </w:t>
      </w:r>
      <w:r w:rsidRPr="00B97520">
        <w:rPr>
          <w:rFonts w:ascii="Arial" w:hAnsi="Arial" w:cs="Arial"/>
          <w:sz w:val="22"/>
          <w:szCs w:val="22"/>
        </w:rPr>
        <w:tab/>
      </w:r>
      <w:r w:rsidR="00E27EF1">
        <w:rPr>
          <w:rFonts w:ascii="Arial" w:hAnsi="Arial" w:cs="Arial"/>
          <w:sz w:val="22"/>
          <w:szCs w:val="22"/>
        </w:rPr>
        <w:tab/>
      </w:r>
      <w:r w:rsidRPr="00B97520">
        <w:rPr>
          <w:rFonts w:ascii="Arial" w:hAnsi="Arial" w:cs="Arial"/>
          <w:sz w:val="22"/>
          <w:szCs w:val="22"/>
        </w:rPr>
        <w:t>18</w:t>
      </w:r>
      <w:r w:rsidRPr="00B97520">
        <w:rPr>
          <w:rFonts w:ascii="Arial" w:hAnsi="Arial" w:cs="Arial"/>
          <w:sz w:val="22"/>
          <w:szCs w:val="22"/>
          <w:vertAlign w:val="superscript"/>
        </w:rPr>
        <w:t>th</w:t>
      </w:r>
      <w:r w:rsidRPr="00B97520">
        <w:rPr>
          <w:rFonts w:ascii="Arial" w:hAnsi="Arial" w:cs="Arial"/>
          <w:sz w:val="22"/>
          <w:szCs w:val="22"/>
        </w:rPr>
        <w:t xml:space="preserve"> May, 6.30 p.m.- 9.30 p.m.</w:t>
      </w:r>
    </w:p>
    <w:p w:rsidR="00B97520" w:rsidRPr="00B97520" w:rsidRDefault="00B97520" w:rsidP="00B97520">
      <w:pPr>
        <w:rPr>
          <w:rFonts w:ascii="Arial" w:hAnsi="Arial" w:cs="Arial"/>
          <w:sz w:val="22"/>
          <w:szCs w:val="22"/>
        </w:rPr>
      </w:pPr>
      <w:r w:rsidRPr="00B97520">
        <w:rPr>
          <w:rFonts w:ascii="Arial" w:hAnsi="Arial" w:cs="Arial"/>
          <w:sz w:val="22"/>
          <w:szCs w:val="22"/>
        </w:rPr>
        <w:t xml:space="preserve">Saturday </w:t>
      </w:r>
      <w:r w:rsidRPr="00B97520">
        <w:rPr>
          <w:rFonts w:ascii="Arial" w:hAnsi="Arial" w:cs="Arial"/>
          <w:sz w:val="22"/>
          <w:szCs w:val="22"/>
        </w:rPr>
        <w:tab/>
        <w:t>19</w:t>
      </w:r>
      <w:r w:rsidRPr="00B97520">
        <w:rPr>
          <w:rFonts w:ascii="Arial" w:hAnsi="Arial" w:cs="Arial"/>
          <w:sz w:val="22"/>
          <w:szCs w:val="22"/>
          <w:vertAlign w:val="superscript"/>
        </w:rPr>
        <w:t>th</w:t>
      </w:r>
      <w:r w:rsidRPr="00B97520">
        <w:rPr>
          <w:rFonts w:ascii="Arial" w:hAnsi="Arial" w:cs="Arial"/>
          <w:sz w:val="22"/>
          <w:szCs w:val="22"/>
        </w:rPr>
        <w:t xml:space="preserve"> May, 9.00 a.m. – 4.00 p.m.</w:t>
      </w:r>
    </w:p>
    <w:p w:rsidR="00B97520" w:rsidRPr="00B97520" w:rsidRDefault="00B97520" w:rsidP="00B97520">
      <w:pPr>
        <w:rPr>
          <w:rFonts w:ascii="Arial" w:hAnsi="Arial" w:cs="Arial"/>
          <w:b/>
          <w:sz w:val="22"/>
          <w:szCs w:val="22"/>
        </w:rPr>
      </w:pPr>
    </w:p>
    <w:p w:rsidR="00B97520" w:rsidRPr="00B97520" w:rsidRDefault="00B97520" w:rsidP="00B97520">
      <w:pPr>
        <w:rPr>
          <w:rFonts w:ascii="Arial" w:hAnsi="Arial" w:cs="Arial"/>
          <w:b/>
          <w:sz w:val="22"/>
          <w:szCs w:val="22"/>
        </w:rPr>
      </w:pPr>
    </w:p>
    <w:p w:rsidR="00B97520" w:rsidRPr="00B97520" w:rsidRDefault="00B97520" w:rsidP="00B97520">
      <w:pPr>
        <w:rPr>
          <w:rFonts w:ascii="Arial" w:hAnsi="Arial" w:cs="Arial"/>
          <w:b/>
          <w:sz w:val="22"/>
          <w:szCs w:val="22"/>
        </w:rPr>
      </w:pPr>
      <w:r w:rsidRPr="00B97520">
        <w:rPr>
          <w:rFonts w:ascii="Arial" w:hAnsi="Arial" w:cs="Arial"/>
          <w:b/>
          <w:sz w:val="22"/>
          <w:szCs w:val="22"/>
        </w:rPr>
        <w:t>Weekend 6</w:t>
      </w:r>
    </w:p>
    <w:p w:rsidR="00B97520" w:rsidRPr="00B97520" w:rsidRDefault="00B97520" w:rsidP="00B97520">
      <w:pPr>
        <w:rPr>
          <w:rFonts w:ascii="Arial" w:hAnsi="Arial" w:cs="Arial"/>
          <w:b/>
          <w:sz w:val="22"/>
          <w:szCs w:val="22"/>
        </w:rPr>
      </w:pPr>
    </w:p>
    <w:p w:rsidR="00B97520" w:rsidRPr="00B97520" w:rsidRDefault="00B97520" w:rsidP="00B97520">
      <w:pPr>
        <w:rPr>
          <w:rFonts w:ascii="Arial" w:hAnsi="Arial" w:cs="Arial"/>
          <w:sz w:val="22"/>
          <w:szCs w:val="22"/>
        </w:rPr>
      </w:pPr>
      <w:r w:rsidRPr="00B97520">
        <w:rPr>
          <w:rFonts w:ascii="Arial" w:hAnsi="Arial" w:cs="Arial"/>
          <w:sz w:val="22"/>
          <w:szCs w:val="22"/>
        </w:rPr>
        <w:t>Friday</w:t>
      </w:r>
      <w:r w:rsidRPr="00B97520">
        <w:rPr>
          <w:rFonts w:ascii="Arial" w:hAnsi="Arial" w:cs="Arial"/>
          <w:sz w:val="22"/>
          <w:szCs w:val="22"/>
        </w:rPr>
        <w:tab/>
      </w:r>
      <w:r w:rsidRPr="00B97520">
        <w:rPr>
          <w:rFonts w:ascii="Arial" w:hAnsi="Arial" w:cs="Arial"/>
          <w:sz w:val="22"/>
          <w:szCs w:val="22"/>
        </w:rPr>
        <w:tab/>
        <w:t>8</w:t>
      </w:r>
      <w:r w:rsidRPr="00B97520">
        <w:rPr>
          <w:rFonts w:ascii="Arial" w:hAnsi="Arial" w:cs="Arial"/>
          <w:sz w:val="22"/>
          <w:szCs w:val="22"/>
          <w:vertAlign w:val="superscript"/>
        </w:rPr>
        <w:t>th</w:t>
      </w:r>
      <w:r w:rsidRPr="00B97520">
        <w:rPr>
          <w:rFonts w:ascii="Arial" w:hAnsi="Arial" w:cs="Arial"/>
          <w:sz w:val="22"/>
          <w:szCs w:val="22"/>
        </w:rPr>
        <w:t xml:space="preserve"> June, 6.30 p.m.- 9.30 p.m.</w:t>
      </w:r>
    </w:p>
    <w:p w:rsidR="00B97520" w:rsidRPr="00B97520" w:rsidRDefault="00B97520" w:rsidP="00B97520">
      <w:pPr>
        <w:rPr>
          <w:rFonts w:ascii="Arial" w:hAnsi="Arial" w:cs="Arial"/>
          <w:sz w:val="22"/>
          <w:szCs w:val="22"/>
        </w:rPr>
      </w:pPr>
      <w:r w:rsidRPr="00B97520">
        <w:rPr>
          <w:rFonts w:ascii="Arial" w:hAnsi="Arial" w:cs="Arial"/>
          <w:sz w:val="22"/>
          <w:szCs w:val="22"/>
        </w:rPr>
        <w:t xml:space="preserve">Saturday </w:t>
      </w:r>
      <w:r w:rsidRPr="00B97520">
        <w:rPr>
          <w:rFonts w:ascii="Arial" w:hAnsi="Arial" w:cs="Arial"/>
          <w:sz w:val="22"/>
          <w:szCs w:val="22"/>
        </w:rPr>
        <w:tab/>
        <w:t>9</w:t>
      </w:r>
      <w:r w:rsidRPr="00B97520">
        <w:rPr>
          <w:rFonts w:ascii="Arial" w:hAnsi="Arial" w:cs="Arial"/>
          <w:sz w:val="22"/>
          <w:szCs w:val="22"/>
          <w:vertAlign w:val="superscript"/>
        </w:rPr>
        <w:t>th</w:t>
      </w:r>
      <w:r w:rsidRPr="00B97520">
        <w:rPr>
          <w:rFonts w:ascii="Arial" w:hAnsi="Arial" w:cs="Arial"/>
          <w:sz w:val="22"/>
          <w:szCs w:val="22"/>
        </w:rPr>
        <w:t xml:space="preserve"> June 9.00 a.m. – 4.00 p.m.</w:t>
      </w:r>
    </w:p>
    <w:p w:rsidR="00B97520" w:rsidRPr="00B97520" w:rsidRDefault="00B97520" w:rsidP="00B97520">
      <w:pPr>
        <w:rPr>
          <w:rFonts w:ascii="Arial" w:hAnsi="Arial" w:cs="Arial"/>
          <w:sz w:val="22"/>
          <w:szCs w:val="22"/>
        </w:rPr>
      </w:pPr>
    </w:p>
    <w:p w:rsidR="00B97520" w:rsidRPr="00B97520" w:rsidRDefault="00B97520" w:rsidP="00B97520">
      <w:pPr>
        <w:rPr>
          <w:rFonts w:ascii="Arial" w:hAnsi="Arial" w:cs="Arial"/>
          <w:sz w:val="22"/>
          <w:szCs w:val="22"/>
        </w:rPr>
      </w:pPr>
    </w:p>
    <w:p w:rsidR="00B97520" w:rsidRPr="00B97520" w:rsidRDefault="00B97520" w:rsidP="00B97520">
      <w:pPr>
        <w:rPr>
          <w:rFonts w:ascii="Arial" w:hAnsi="Arial" w:cs="Arial"/>
          <w:b/>
          <w:sz w:val="22"/>
          <w:szCs w:val="22"/>
        </w:rPr>
      </w:pPr>
      <w:r w:rsidRPr="00B97520">
        <w:rPr>
          <w:rFonts w:ascii="Arial" w:hAnsi="Arial" w:cs="Arial"/>
          <w:b/>
          <w:sz w:val="22"/>
          <w:szCs w:val="22"/>
        </w:rPr>
        <w:t>Induction Day</w:t>
      </w:r>
    </w:p>
    <w:p w:rsidR="00B97520" w:rsidRPr="00B97520" w:rsidRDefault="00B97520" w:rsidP="00B97520">
      <w:pPr>
        <w:rPr>
          <w:rFonts w:ascii="Arial" w:hAnsi="Arial" w:cs="Arial"/>
          <w:b/>
          <w:sz w:val="22"/>
          <w:szCs w:val="22"/>
        </w:rPr>
      </w:pPr>
    </w:p>
    <w:p w:rsidR="00B97520" w:rsidRPr="00B97520" w:rsidRDefault="00B97520" w:rsidP="00B97520">
      <w:pPr>
        <w:rPr>
          <w:rFonts w:ascii="Arial" w:hAnsi="Arial" w:cs="Arial"/>
          <w:sz w:val="22"/>
          <w:szCs w:val="22"/>
        </w:rPr>
      </w:pPr>
      <w:r w:rsidRPr="00B97520">
        <w:rPr>
          <w:rFonts w:ascii="Arial" w:hAnsi="Arial" w:cs="Arial"/>
          <w:sz w:val="22"/>
          <w:szCs w:val="22"/>
        </w:rPr>
        <w:t xml:space="preserve">Sunday </w:t>
      </w:r>
      <w:r w:rsidRPr="00B97520">
        <w:rPr>
          <w:rFonts w:ascii="Arial" w:hAnsi="Arial" w:cs="Arial"/>
          <w:sz w:val="22"/>
          <w:szCs w:val="22"/>
        </w:rPr>
        <w:tab/>
        <w:t>25</w:t>
      </w:r>
      <w:r w:rsidRPr="00B97520">
        <w:rPr>
          <w:rFonts w:ascii="Arial" w:hAnsi="Arial" w:cs="Arial"/>
          <w:sz w:val="22"/>
          <w:szCs w:val="22"/>
          <w:vertAlign w:val="superscript"/>
        </w:rPr>
        <w:t>th</w:t>
      </w:r>
      <w:r w:rsidRPr="00B97520">
        <w:rPr>
          <w:rFonts w:ascii="Arial" w:hAnsi="Arial" w:cs="Arial"/>
          <w:sz w:val="22"/>
          <w:szCs w:val="22"/>
        </w:rPr>
        <w:t xml:space="preserve"> June, 9.00 a.m. – 4.00 p.m.</w:t>
      </w:r>
      <w:bookmarkStart w:id="0" w:name="_GoBack"/>
      <w:bookmarkEnd w:id="0"/>
    </w:p>
    <w:p w:rsidR="00ED28C2" w:rsidRPr="00B97520" w:rsidRDefault="00900F42" w:rsidP="00ED28C2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97520">
        <w:rPr>
          <w:rFonts w:ascii="Arial" w:hAnsi="Arial" w:cs="Arial"/>
          <w:b/>
          <w:bCs/>
          <w:color w:val="000000"/>
          <w:sz w:val="32"/>
          <w:szCs w:val="32"/>
        </w:rPr>
        <w:br w:type="page"/>
      </w:r>
      <w:r w:rsidR="00ED28C2" w:rsidRPr="00B97520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APPLICATION FORM FOR SATU SUPPORT WORKER TRAINING</w:t>
      </w:r>
    </w:p>
    <w:p w:rsidR="00ED28C2" w:rsidRPr="00B97520" w:rsidRDefault="00ED28C2" w:rsidP="00ED28C2">
      <w:pPr>
        <w:pBdr>
          <w:bottom w:val="single" w:sz="6" w:space="1" w:color="auto"/>
        </w:pBdr>
        <w:rPr>
          <w:rFonts w:ascii="Arial" w:hAnsi="Arial" w:cs="Arial"/>
          <w:color w:val="000000"/>
        </w:rPr>
      </w:pPr>
    </w:p>
    <w:p w:rsidR="00ED28C2" w:rsidRPr="00B97520" w:rsidRDefault="00ED28C2" w:rsidP="00ED28C2">
      <w:pPr>
        <w:rPr>
          <w:rFonts w:ascii="Arial" w:hAnsi="Arial" w:cs="Arial"/>
          <w:color w:val="000000"/>
        </w:rPr>
      </w:pPr>
    </w:p>
    <w:p w:rsidR="00ED28C2" w:rsidRPr="00B97520" w:rsidRDefault="00ED28C2" w:rsidP="00ED28C2">
      <w:pPr>
        <w:rPr>
          <w:rFonts w:ascii="Arial" w:hAnsi="Arial" w:cs="Arial"/>
          <w:color w:val="000000"/>
        </w:rPr>
      </w:pPr>
      <w:r w:rsidRPr="00B97520">
        <w:rPr>
          <w:rFonts w:ascii="Arial" w:hAnsi="Arial" w:cs="Arial"/>
          <w:color w:val="000000"/>
          <w:sz w:val="28"/>
        </w:rPr>
        <w:t>Name:</w:t>
      </w:r>
    </w:p>
    <w:p w:rsidR="00ED28C2" w:rsidRPr="00B97520" w:rsidRDefault="00ED28C2" w:rsidP="00ED28C2">
      <w:pPr>
        <w:rPr>
          <w:rFonts w:ascii="Arial" w:hAnsi="Arial" w:cs="Arial"/>
          <w:color w:val="000000"/>
          <w:sz w:val="28"/>
        </w:rPr>
      </w:pPr>
    </w:p>
    <w:p w:rsidR="00ED28C2" w:rsidRPr="00B97520" w:rsidRDefault="00ED28C2" w:rsidP="00ED28C2">
      <w:pPr>
        <w:rPr>
          <w:rFonts w:ascii="Arial" w:hAnsi="Arial" w:cs="Arial"/>
          <w:color w:val="000000"/>
          <w:sz w:val="28"/>
        </w:rPr>
      </w:pPr>
    </w:p>
    <w:p w:rsidR="00ED28C2" w:rsidRPr="00B97520" w:rsidRDefault="00ED28C2" w:rsidP="00ED28C2">
      <w:pPr>
        <w:rPr>
          <w:rFonts w:ascii="Arial" w:hAnsi="Arial" w:cs="Arial"/>
          <w:color w:val="000000"/>
        </w:rPr>
      </w:pPr>
      <w:r w:rsidRPr="00B97520">
        <w:rPr>
          <w:rFonts w:ascii="Arial" w:hAnsi="Arial" w:cs="Arial"/>
          <w:color w:val="000000"/>
          <w:sz w:val="28"/>
        </w:rPr>
        <w:t>Address:</w:t>
      </w:r>
    </w:p>
    <w:p w:rsidR="00ED28C2" w:rsidRPr="00B97520" w:rsidRDefault="00ED28C2" w:rsidP="00ED28C2">
      <w:pPr>
        <w:rPr>
          <w:rFonts w:ascii="Arial" w:hAnsi="Arial" w:cs="Arial"/>
          <w:color w:val="000000"/>
          <w:sz w:val="28"/>
        </w:rPr>
      </w:pPr>
    </w:p>
    <w:p w:rsidR="00ED28C2" w:rsidRPr="00B97520" w:rsidRDefault="00ED28C2" w:rsidP="00ED28C2">
      <w:pPr>
        <w:rPr>
          <w:rFonts w:ascii="Arial" w:hAnsi="Arial" w:cs="Arial"/>
          <w:color w:val="000000"/>
          <w:sz w:val="28"/>
        </w:rPr>
      </w:pPr>
    </w:p>
    <w:p w:rsidR="00ED28C2" w:rsidRPr="00B97520" w:rsidRDefault="00ED28C2" w:rsidP="00ED28C2">
      <w:pPr>
        <w:rPr>
          <w:rFonts w:ascii="Arial" w:hAnsi="Arial" w:cs="Arial"/>
          <w:color w:val="000000"/>
        </w:rPr>
      </w:pPr>
      <w:r w:rsidRPr="00B97520">
        <w:rPr>
          <w:rFonts w:ascii="Arial" w:hAnsi="Arial" w:cs="Arial"/>
          <w:color w:val="000000"/>
          <w:sz w:val="28"/>
        </w:rPr>
        <w:t>Telephone:</w:t>
      </w:r>
      <w:r w:rsidRPr="00B97520">
        <w:rPr>
          <w:rFonts w:ascii="Arial" w:hAnsi="Arial" w:cs="Arial"/>
          <w:color w:val="000000"/>
          <w:sz w:val="28"/>
        </w:rPr>
        <w:tab/>
      </w:r>
      <w:r w:rsidRPr="00B97520">
        <w:rPr>
          <w:rFonts w:ascii="Arial" w:hAnsi="Arial" w:cs="Arial"/>
          <w:color w:val="000000"/>
          <w:sz w:val="28"/>
        </w:rPr>
        <w:tab/>
      </w:r>
      <w:r w:rsidRPr="00B97520">
        <w:rPr>
          <w:rFonts w:ascii="Arial" w:hAnsi="Arial" w:cs="Arial"/>
          <w:color w:val="000000"/>
          <w:sz w:val="28"/>
        </w:rPr>
        <w:tab/>
        <w:t>Mobile:</w:t>
      </w:r>
      <w:r w:rsidRPr="00B97520">
        <w:rPr>
          <w:rFonts w:ascii="Arial" w:hAnsi="Arial" w:cs="Arial"/>
          <w:color w:val="000000"/>
          <w:sz w:val="28"/>
        </w:rPr>
        <w:tab/>
      </w:r>
      <w:r w:rsidRPr="00B97520">
        <w:rPr>
          <w:rFonts w:ascii="Arial" w:hAnsi="Arial" w:cs="Arial"/>
          <w:color w:val="000000"/>
          <w:sz w:val="28"/>
        </w:rPr>
        <w:tab/>
      </w:r>
      <w:r w:rsidRPr="00B97520">
        <w:rPr>
          <w:rFonts w:ascii="Arial" w:hAnsi="Arial" w:cs="Arial"/>
          <w:color w:val="000000"/>
          <w:sz w:val="28"/>
        </w:rPr>
        <w:tab/>
        <w:t>e-mail:</w:t>
      </w:r>
    </w:p>
    <w:p w:rsidR="00ED28C2" w:rsidRPr="00B97520" w:rsidRDefault="00ED28C2" w:rsidP="00ED28C2">
      <w:pPr>
        <w:rPr>
          <w:rFonts w:ascii="Arial" w:hAnsi="Arial" w:cs="Arial"/>
          <w:color w:val="000000"/>
          <w:sz w:val="28"/>
        </w:rPr>
      </w:pPr>
    </w:p>
    <w:p w:rsidR="00ED28C2" w:rsidRPr="00B97520" w:rsidRDefault="00ED28C2" w:rsidP="00ED28C2">
      <w:pPr>
        <w:rPr>
          <w:rFonts w:ascii="Arial" w:hAnsi="Arial" w:cs="Arial"/>
          <w:color w:val="000000"/>
          <w:sz w:val="28"/>
        </w:rPr>
      </w:pPr>
    </w:p>
    <w:p w:rsidR="00ED28C2" w:rsidRPr="00B97520" w:rsidRDefault="00ED28C2" w:rsidP="00ED28C2">
      <w:pPr>
        <w:rPr>
          <w:rFonts w:ascii="Arial" w:hAnsi="Arial" w:cs="Arial"/>
          <w:color w:val="000000"/>
        </w:rPr>
      </w:pPr>
      <w:r w:rsidRPr="00B97520">
        <w:rPr>
          <w:rFonts w:ascii="Arial" w:hAnsi="Arial" w:cs="Arial"/>
          <w:color w:val="000000"/>
          <w:sz w:val="28"/>
        </w:rPr>
        <w:t>Date of Birth:</w:t>
      </w:r>
    </w:p>
    <w:p w:rsidR="00ED28C2" w:rsidRPr="00B97520" w:rsidRDefault="00ED28C2" w:rsidP="00ED28C2">
      <w:pPr>
        <w:rPr>
          <w:rFonts w:ascii="Arial" w:hAnsi="Arial" w:cs="Arial"/>
          <w:color w:val="000000"/>
          <w:sz w:val="28"/>
        </w:rPr>
      </w:pPr>
    </w:p>
    <w:p w:rsidR="00ED28C2" w:rsidRPr="00B97520" w:rsidRDefault="00ED28C2" w:rsidP="00ED28C2">
      <w:pPr>
        <w:pBdr>
          <w:bottom w:val="single" w:sz="6" w:space="1" w:color="auto"/>
        </w:pBdr>
        <w:rPr>
          <w:rFonts w:ascii="Arial" w:hAnsi="Arial" w:cs="Arial"/>
          <w:color w:val="000000"/>
          <w:sz w:val="28"/>
        </w:rPr>
      </w:pPr>
    </w:p>
    <w:p w:rsidR="00ED28C2" w:rsidRPr="00B97520" w:rsidRDefault="00ED28C2" w:rsidP="00ED28C2">
      <w:pPr>
        <w:rPr>
          <w:rFonts w:ascii="Arial" w:hAnsi="Arial" w:cs="Arial"/>
          <w:color w:val="000000"/>
          <w:sz w:val="28"/>
        </w:rPr>
      </w:pPr>
    </w:p>
    <w:p w:rsidR="00900F42" w:rsidRPr="00B97520" w:rsidRDefault="00900F42" w:rsidP="00ED28C2">
      <w:pPr>
        <w:tabs>
          <w:tab w:val="left" w:pos="540"/>
        </w:tabs>
        <w:rPr>
          <w:rFonts w:ascii="Arial" w:hAnsi="Arial" w:cs="Arial"/>
          <w:b/>
          <w:color w:val="000000"/>
          <w:sz w:val="28"/>
        </w:rPr>
      </w:pPr>
    </w:p>
    <w:p w:rsidR="00900F42" w:rsidRPr="00B97520" w:rsidRDefault="00900F42" w:rsidP="00ED28C2">
      <w:pPr>
        <w:tabs>
          <w:tab w:val="left" w:pos="540"/>
        </w:tabs>
        <w:rPr>
          <w:rFonts w:ascii="Arial" w:hAnsi="Arial" w:cs="Arial"/>
          <w:b/>
          <w:color w:val="000000"/>
          <w:sz w:val="28"/>
        </w:rPr>
      </w:pPr>
    </w:p>
    <w:p w:rsidR="00900F42" w:rsidRPr="00B97520" w:rsidRDefault="00900F42" w:rsidP="00ED28C2">
      <w:pPr>
        <w:tabs>
          <w:tab w:val="left" w:pos="540"/>
        </w:tabs>
        <w:rPr>
          <w:rFonts w:ascii="Arial" w:hAnsi="Arial" w:cs="Arial"/>
          <w:b/>
          <w:color w:val="000000"/>
          <w:sz w:val="28"/>
        </w:rPr>
      </w:pPr>
    </w:p>
    <w:p w:rsidR="00ED28C2" w:rsidRPr="00B97520" w:rsidRDefault="00581974" w:rsidP="005E5C21">
      <w:pPr>
        <w:numPr>
          <w:ilvl w:val="0"/>
          <w:numId w:val="11"/>
        </w:numPr>
        <w:tabs>
          <w:tab w:val="left" w:pos="540"/>
        </w:tabs>
        <w:rPr>
          <w:rFonts w:ascii="Arial" w:hAnsi="Arial" w:cs="Arial"/>
          <w:b/>
          <w:color w:val="000000"/>
          <w:sz w:val="28"/>
          <w:u w:val="single"/>
        </w:rPr>
      </w:pPr>
      <w:r w:rsidRPr="00B97520">
        <w:rPr>
          <w:rFonts w:ascii="Arial" w:hAnsi="Arial" w:cs="Arial"/>
          <w:b/>
          <w:color w:val="000000"/>
          <w:sz w:val="28"/>
          <w:u w:val="single"/>
        </w:rPr>
        <w:t>Please tick all that apply</w:t>
      </w:r>
    </w:p>
    <w:p w:rsidR="00ED28C2" w:rsidRPr="00B97520" w:rsidRDefault="00ED28C2" w:rsidP="00ED28C2">
      <w:pPr>
        <w:tabs>
          <w:tab w:val="left" w:pos="540"/>
        </w:tabs>
        <w:ind w:left="540" w:hanging="540"/>
        <w:rPr>
          <w:rFonts w:ascii="Arial" w:hAnsi="Arial" w:cs="Arial"/>
          <w:b/>
          <w:color w:val="000000"/>
          <w:sz w:val="28"/>
        </w:rPr>
      </w:pPr>
    </w:p>
    <w:p w:rsidR="00FC55DD" w:rsidRPr="00B97520" w:rsidRDefault="00730064" w:rsidP="00900F42">
      <w:pPr>
        <w:suppressAutoHyphens w:val="0"/>
        <w:rPr>
          <w:rFonts w:ascii="Arial" w:hAnsi="Arial" w:cs="Arial"/>
          <w:color w:val="000000"/>
        </w:rPr>
      </w:pPr>
      <w:r w:rsidRPr="00B97520">
        <w:rPr>
          <w:rFonts w:ascii="Arial" w:hAnsi="Arial" w:cs="Arial"/>
          <w:b/>
          <w:noProof/>
          <w:color w:val="000000"/>
          <w:sz w:val="28"/>
          <w:szCs w:val="28"/>
          <w:lang w:val="en-IE" w:eastAsia="en-IE"/>
        </w:rPr>
        <w:pict>
          <v:rect id="_x0000_s1030" style="position:absolute;margin-left:417.3pt;margin-top:28.75pt;width:28.5pt;height:27.15pt;z-index:251661312"/>
        </w:pict>
      </w:r>
      <w:r w:rsidRPr="00B97520">
        <w:rPr>
          <w:rFonts w:ascii="Arial" w:hAnsi="Arial" w:cs="Arial"/>
          <w:b/>
          <w:noProof/>
          <w:color w:val="000000"/>
          <w:sz w:val="28"/>
          <w:szCs w:val="28"/>
          <w:lang w:val="en-IE" w:eastAsia="en-IE"/>
        </w:rPr>
        <w:pict>
          <v:rect id="_x0000_s1031" style="position:absolute;margin-left:417.3pt;margin-top:81.25pt;width:28.5pt;height:27.15pt;z-index:251662336"/>
        </w:pict>
      </w:r>
      <w:r w:rsidRPr="00B97520">
        <w:rPr>
          <w:rFonts w:ascii="Arial" w:hAnsi="Arial" w:cs="Arial"/>
          <w:b/>
          <w:noProof/>
          <w:color w:val="000000"/>
          <w:sz w:val="28"/>
          <w:szCs w:val="28"/>
          <w:lang w:val="en-IE" w:eastAsia="en-IE"/>
        </w:rPr>
        <w:pict>
          <v:rect id="_x0000_s1032" style="position:absolute;margin-left:417.3pt;margin-top:139.75pt;width:28.5pt;height:27.15pt;z-index:251663360"/>
        </w:pict>
      </w:r>
      <w:r w:rsidRPr="00B97520">
        <w:rPr>
          <w:rFonts w:ascii="Arial" w:hAnsi="Arial" w:cs="Arial"/>
          <w:b/>
          <w:noProof/>
          <w:color w:val="000000"/>
          <w:sz w:val="28"/>
          <w:szCs w:val="28"/>
          <w:lang w:val="en-US" w:eastAsia="zh-TW"/>
        </w:rPr>
        <w:pict>
          <v:shape id="_x0000_s1029" type="#_x0000_t202" style="position:absolute;margin-left:14.55pt;margin-top:10.75pt;width:378pt;height:185.25pt;z-index:251660288;mso-width-relative:margin;mso-height-relative:margin" strokecolor="white [3212]">
            <v:textbox>
              <w:txbxContent>
                <w:p w:rsidR="00581974" w:rsidRPr="00581974" w:rsidRDefault="00581974" w:rsidP="00581974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:rsidR="00581974" w:rsidRDefault="00581974" w:rsidP="00581974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color w:val="000000"/>
                    </w:rPr>
                  </w:pPr>
                  <w:r w:rsidRPr="00581974">
                    <w:rPr>
                      <w:rFonts w:ascii="Arial" w:hAnsi="Arial" w:cs="Arial"/>
                      <w:color w:val="000000"/>
                    </w:rPr>
                    <w:t>I can commit to 100% of the training dates listed (Please see previous page).</w:t>
                  </w:r>
                </w:p>
                <w:p w:rsidR="00581974" w:rsidRPr="00581974" w:rsidRDefault="00581974" w:rsidP="00581974">
                  <w:pPr>
                    <w:ind w:left="1080"/>
                    <w:rPr>
                      <w:rFonts w:ascii="Arial" w:hAnsi="Arial" w:cs="Arial"/>
                      <w:color w:val="000000"/>
                    </w:rPr>
                  </w:pPr>
                </w:p>
                <w:p w:rsidR="00581974" w:rsidRPr="00581974" w:rsidRDefault="00581974" w:rsidP="00581974">
                  <w:pPr>
                    <w:ind w:left="1080"/>
                    <w:rPr>
                      <w:rFonts w:ascii="Arial" w:hAnsi="Arial" w:cs="Arial"/>
                      <w:color w:val="000000"/>
                    </w:rPr>
                  </w:pPr>
                </w:p>
                <w:p w:rsidR="00581974" w:rsidRDefault="00581974" w:rsidP="00581974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color w:val="000000"/>
                    </w:rPr>
                  </w:pPr>
                  <w:r w:rsidRPr="00581974">
                    <w:rPr>
                      <w:rFonts w:ascii="Arial" w:hAnsi="Arial" w:cs="Arial"/>
                      <w:color w:val="000000"/>
                    </w:rPr>
                    <w:t>I can commit to two years of service starting from the end of the training.</w:t>
                  </w:r>
                </w:p>
                <w:p w:rsidR="00581974" w:rsidRPr="00581974" w:rsidRDefault="00581974" w:rsidP="00581974">
                  <w:pPr>
                    <w:ind w:left="1080"/>
                    <w:rPr>
                      <w:rFonts w:ascii="Arial" w:hAnsi="Arial" w:cs="Arial"/>
                      <w:color w:val="000000"/>
                    </w:rPr>
                  </w:pPr>
                </w:p>
                <w:p w:rsidR="00581974" w:rsidRPr="00581974" w:rsidRDefault="00581974" w:rsidP="00581974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:rsidR="00581974" w:rsidRPr="00581974" w:rsidRDefault="00581974" w:rsidP="00581974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color w:val="000000"/>
                    </w:rPr>
                  </w:pPr>
                  <w:r w:rsidRPr="00581974">
                    <w:rPr>
                      <w:rFonts w:ascii="Arial" w:hAnsi="Arial" w:cs="Arial"/>
                      <w:color w:val="000000"/>
                    </w:rPr>
                    <w:t>I have read the information pack and I understand what is involved in the support worker role (see information pack).</w:t>
                  </w:r>
                </w:p>
                <w:p w:rsidR="00581974" w:rsidRDefault="00581974"/>
              </w:txbxContent>
            </v:textbox>
          </v:shape>
        </w:pict>
      </w:r>
      <w:r w:rsidR="001C4554" w:rsidRPr="00B97520"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750FE8" w:rsidRPr="00B97520" w:rsidRDefault="003107FD" w:rsidP="005E5C21">
      <w:pPr>
        <w:numPr>
          <w:ilvl w:val="0"/>
          <w:numId w:val="11"/>
        </w:numPr>
        <w:rPr>
          <w:rFonts w:ascii="Arial" w:hAnsi="Arial" w:cs="Arial"/>
          <w:b/>
          <w:color w:val="000000"/>
        </w:rPr>
      </w:pPr>
      <w:r w:rsidRPr="00B97520">
        <w:rPr>
          <w:rFonts w:ascii="Arial" w:hAnsi="Arial" w:cs="Arial"/>
          <w:b/>
          <w:color w:val="000000"/>
          <w:sz w:val="28"/>
          <w:u w:val="single"/>
        </w:rPr>
        <w:lastRenderedPageBreak/>
        <w:t>How d</w:t>
      </w:r>
      <w:r w:rsidR="00750FE8" w:rsidRPr="00B97520">
        <w:rPr>
          <w:rFonts w:ascii="Arial" w:hAnsi="Arial" w:cs="Arial"/>
          <w:b/>
          <w:color w:val="000000"/>
          <w:sz w:val="28"/>
          <w:u w:val="single"/>
        </w:rPr>
        <w:t>id you hear about us?</w:t>
      </w:r>
    </w:p>
    <w:p w:rsidR="00AB4758" w:rsidRPr="00B97520" w:rsidRDefault="00AB4758" w:rsidP="00AB4758">
      <w:pPr>
        <w:rPr>
          <w:rFonts w:ascii="Arial" w:hAnsi="Arial" w:cs="Arial"/>
          <w:b/>
          <w:color w:val="000000"/>
          <w:sz w:val="28"/>
          <w:u w:val="single"/>
        </w:rPr>
      </w:pPr>
    </w:p>
    <w:p w:rsidR="00AB4758" w:rsidRPr="00B97520" w:rsidRDefault="00AB4758" w:rsidP="00AB4758">
      <w:pPr>
        <w:rPr>
          <w:rFonts w:ascii="Arial" w:hAnsi="Arial" w:cs="Arial"/>
          <w:b/>
          <w:color w:val="000000"/>
          <w:sz w:val="28"/>
          <w:u w:val="single"/>
        </w:rPr>
      </w:pPr>
    </w:p>
    <w:p w:rsidR="00AB4758" w:rsidRPr="00B97520" w:rsidRDefault="00AB4758" w:rsidP="00AB4758">
      <w:pPr>
        <w:rPr>
          <w:rFonts w:ascii="Arial" w:hAnsi="Arial" w:cs="Arial"/>
          <w:b/>
          <w:color w:val="000000"/>
        </w:rPr>
      </w:pPr>
      <w:r w:rsidRPr="00B97520">
        <w:rPr>
          <w:rFonts w:ascii="Arial" w:hAnsi="Arial" w:cs="Arial"/>
          <w:b/>
          <w:color w:val="000000"/>
          <w:sz w:val="28"/>
        </w:rPr>
        <w:t>Please tick as appropriate or add in.</w:t>
      </w:r>
    </w:p>
    <w:p w:rsidR="00900F42" w:rsidRPr="00B97520" w:rsidRDefault="00900F42">
      <w:pPr>
        <w:rPr>
          <w:rFonts w:ascii="Arial" w:hAnsi="Arial" w:cs="Arial"/>
          <w:color w:val="000000"/>
        </w:rPr>
      </w:pPr>
    </w:p>
    <w:p w:rsidR="00900F42" w:rsidRPr="00B97520" w:rsidRDefault="00900F42" w:rsidP="002B6736">
      <w:pPr>
        <w:spacing w:line="360" w:lineRule="auto"/>
        <w:rPr>
          <w:rFonts w:ascii="Arial" w:hAnsi="Arial" w:cs="Arial"/>
          <w:color w:val="000000"/>
        </w:rPr>
      </w:pPr>
      <w:r w:rsidRPr="00B97520">
        <w:rPr>
          <w:rFonts w:ascii="Arial" w:hAnsi="Arial" w:cs="Arial"/>
          <w:color w:val="000000"/>
        </w:rPr>
        <w:t>Word of mouth</w:t>
      </w:r>
    </w:p>
    <w:p w:rsidR="005E5C21" w:rsidRPr="00B97520" w:rsidRDefault="005E5C21" w:rsidP="002B6736">
      <w:pPr>
        <w:spacing w:line="360" w:lineRule="auto"/>
        <w:rPr>
          <w:rFonts w:ascii="Arial" w:hAnsi="Arial" w:cs="Arial"/>
          <w:color w:val="000000"/>
        </w:rPr>
      </w:pPr>
      <w:r w:rsidRPr="00B97520">
        <w:rPr>
          <w:rFonts w:ascii="Arial" w:hAnsi="Arial" w:cs="Arial"/>
          <w:color w:val="000000"/>
        </w:rPr>
        <w:t>From someone who did this training before</w:t>
      </w:r>
    </w:p>
    <w:p w:rsidR="00900F42" w:rsidRPr="00B97520" w:rsidRDefault="00900F42" w:rsidP="002B6736">
      <w:pPr>
        <w:spacing w:line="360" w:lineRule="auto"/>
        <w:rPr>
          <w:rFonts w:ascii="Arial" w:hAnsi="Arial" w:cs="Arial"/>
          <w:color w:val="000000"/>
        </w:rPr>
      </w:pPr>
      <w:r w:rsidRPr="00B97520">
        <w:rPr>
          <w:rFonts w:ascii="Arial" w:hAnsi="Arial" w:cs="Arial"/>
          <w:color w:val="000000"/>
        </w:rPr>
        <w:t>Facebook</w:t>
      </w:r>
    </w:p>
    <w:p w:rsidR="00900F42" w:rsidRPr="00B97520" w:rsidRDefault="00900F42" w:rsidP="002B6736">
      <w:pPr>
        <w:spacing w:line="360" w:lineRule="auto"/>
        <w:rPr>
          <w:rFonts w:ascii="Arial" w:hAnsi="Arial" w:cs="Arial"/>
          <w:color w:val="000000"/>
        </w:rPr>
      </w:pPr>
      <w:r w:rsidRPr="00B97520">
        <w:rPr>
          <w:rFonts w:ascii="Arial" w:hAnsi="Arial" w:cs="Arial"/>
          <w:color w:val="000000"/>
        </w:rPr>
        <w:t>Advertiser</w:t>
      </w:r>
    </w:p>
    <w:p w:rsidR="00900F42" w:rsidRPr="00B97520" w:rsidRDefault="00900F42" w:rsidP="002B6736">
      <w:pPr>
        <w:spacing w:line="360" w:lineRule="auto"/>
        <w:rPr>
          <w:rFonts w:ascii="Arial" w:hAnsi="Arial" w:cs="Arial"/>
          <w:color w:val="000000"/>
        </w:rPr>
      </w:pPr>
      <w:r w:rsidRPr="00B97520">
        <w:rPr>
          <w:rFonts w:ascii="Arial" w:hAnsi="Arial" w:cs="Arial"/>
          <w:color w:val="000000"/>
        </w:rPr>
        <w:t>Independent</w:t>
      </w:r>
    </w:p>
    <w:p w:rsidR="00900F42" w:rsidRPr="00B97520" w:rsidRDefault="00900F42" w:rsidP="002B6736">
      <w:pPr>
        <w:spacing w:line="360" w:lineRule="auto"/>
        <w:rPr>
          <w:rFonts w:ascii="Arial" w:hAnsi="Arial" w:cs="Arial"/>
          <w:color w:val="000000"/>
        </w:rPr>
      </w:pPr>
      <w:r w:rsidRPr="00B97520">
        <w:rPr>
          <w:rFonts w:ascii="Arial" w:hAnsi="Arial" w:cs="Arial"/>
          <w:color w:val="000000"/>
        </w:rPr>
        <w:t>Galway Volunteer Centre</w:t>
      </w:r>
    </w:p>
    <w:p w:rsidR="00900F42" w:rsidRPr="00B97520" w:rsidRDefault="005E5C21" w:rsidP="002B6736">
      <w:pPr>
        <w:spacing w:line="360" w:lineRule="auto"/>
        <w:rPr>
          <w:rFonts w:ascii="Arial" w:hAnsi="Arial" w:cs="Arial"/>
          <w:color w:val="000000"/>
        </w:rPr>
      </w:pPr>
      <w:r w:rsidRPr="00B97520">
        <w:rPr>
          <w:rFonts w:ascii="Arial" w:hAnsi="Arial" w:cs="Arial"/>
          <w:color w:val="000000"/>
        </w:rPr>
        <w:t>GCS Newsletter</w:t>
      </w:r>
    </w:p>
    <w:p w:rsidR="005E5C21" w:rsidRPr="00B97520" w:rsidRDefault="005E5C21" w:rsidP="002B6736">
      <w:pPr>
        <w:spacing w:line="360" w:lineRule="auto"/>
        <w:rPr>
          <w:rFonts w:ascii="Arial" w:hAnsi="Arial" w:cs="Arial"/>
          <w:color w:val="000000"/>
        </w:rPr>
      </w:pPr>
      <w:r w:rsidRPr="00B97520">
        <w:rPr>
          <w:rFonts w:ascii="Arial" w:hAnsi="Arial" w:cs="Arial"/>
          <w:color w:val="000000"/>
        </w:rPr>
        <w:t>Galway Bay FM</w:t>
      </w:r>
    </w:p>
    <w:p w:rsidR="005E5C21" w:rsidRPr="00B97520" w:rsidRDefault="005E5C21" w:rsidP="002B6736">
      <w:pPr>
        <w:spacing w:line="360" w:lineRule="auto"/>
        <w:rPr>
          <w:rFonts w:ascii="Arial" w:hAnsi="Arial" w:cs="Arial"/>
          <w:color w:val="000000"/>
        </w:rPr>
      </w:pPr>
      <w:r w:rsidRPr="00B97520">
        <w:rPr>
          <w:rFonts w:ascii="Arial" w:hAnsi="Arial" w:cs="Arial"/>
          <w:color w:val="000000"/>
        </w:rPr>
        <w:t>Activelink</w:t>
      </w:r>
    </w:p>
    <w:p w:rsidR="005E5C21" w:rsidRPr="00B97520" w:rsidRDefault="005E5C21" w:rsidP="002B6736">
      <w:pPr>
        <w:spacing w:line="360" w:lineRule="auto"/>
        <w:rPr>
          <w:rFonts w:ascii="Arial" w:hAnsi="Arial" w:cs="Arial"/>
          <w:color w:val="000000"/>
        </w:rPr>
      </w:pPr>
    </w:p>
    <w:p w:rsidR="005E5C21" w:rsidRPr="00B97520" w:rsidRDefault="005E5C21" w:rsidP="002B6736">
      <w:pPr>
        <w:spacing w:line="360" w:lineRule="auto"/>
        <w:rPr>
          <w:rFonts w:ascii="Arial" w:hAnsi="Arial" w:cs="Arial"/>
          <w:color w:val="000000"/>
        </w:rPr>
      </w:pPr>
      <w:r w:rsidRPr="00B97520">
        <w:rPr>
          <w:rFonts w:ascii="Arial" w:hAnsi="Arial" w:cs="Arial"/>
          <w:color w:val="000000"/>
        </w:rPr>
        <w:t>Other, which was:</w:t>
      </w:r>
    </w:p>
    <w:p w:rsidR="00900F42" w:rsidRPr="00B97520" w:rsidRDefault="00900F42">
      <w:pPr>
        <w:rPr>
          <w:rFonts w:ascii="Arial" w:hAnsi="Arial" w:cs="Arial"/>
          <w:color w:val="000000"/>
        </w:rPr>
      </w:pPr>
    </w:p>
    <w:p w:rsidR="00900F42" w:rsidRPr="00B97520" w:rsidRDefault="00900F42">
      <w:pPr>
        <w:rPr>
          <w:rFonts w:ascii="Arial" w:hAnsi="Arial" w:cs="Arial"/>
          <w:color w:val="000000"/>
        </w:rPr>
      </w:pPr>
    </w:p>
    <w:p w:rsidR="00900F42" w:rsidRPr="00B97520" w:rsidRDefault="00900F42">
      <w:pPr>
        <w:rPr>
          <w:rFonts w:ascii="Arial" w:hAnsi="Arial" w:cs="Arial"/>
          <w:color w:val="000000"/>
        </w:rPr>
      </w:pPr>
    </w:p>
    <w:p w:rsidR="00900F42" w:rsidRPr="00B97520" w:rsidRDefault="00900F42">
      <w:pPr>
        <w:rPr>
          <w:rFonts w:ascii="Arial" w:hAnsi="Arial" w:cs="Arial"/>
          <w:color w:val="000000"/>
        </w:rPr>
      </w:pPr>
    </w:p>
    <w:p w:rsidR="003107FD" w:rsidRPr="00B97520" w:rsidRDefault="003107FD">
      <w:pPr>
        <w:rPr>
          <w:rFonts w:ascii="Arial" w:hAnsi="Arial" w:cs="Arial"/>
          <w:color w:val="000000"/>
        </w:rPr>
      </w:pPr>
    </w:p>
    <w:p w:rsidR="003107FD" w:rsidRPr="00B97520" w:rsidRDefault="003107FD">
      <w:pPr>
        <w:rPr>
          <w:rFonts w:ascii="Arial" w:hAnsi="Arial" w:cs="Arial"/>
          <w:color w:val="000000"/>
        </w:rPr>
      </w:pPr>
    </w:p>
    <w:p w:rsidR="00C30312" w:rsidRPr="00B97520" w:rsidRDefault="00AD4F79" w:rsidP="005E5C21">
      <w:pPr>
        <w:numPr>
          <w:ilvl w:val="0"/>
          <w:numId w:val="11"/>
        </w:numPr>
        <w:tabs>
          <w:tab w:val="left" w:pos="540"/>
        </w:tabs>
        <w:rPr>
          <w:rFonts w:ascii="Arial" w:hAnsi="Arial" w:cs="Arial"/>
          <w:b/>
          <w:color w:val="000000"/>
        </w:rPr>
      </w:pPr>
      <w:r w:rsidRPr="00B97520">
        <w:rPr>
          <w:rFonts w:ascii="Arial" w:hAnsi="Arial" w:cs="Arial"/>
          <w:b/>
          <w:color w:val="000000"/>
          <w:sz w:val="28"/>
          <w:u w:val="single"/>
        </w:rPr>
        <w:t>What is your motivation to apply for the role of SATU support worker</w:t>
      </w:r>
      <w:r w:rsidR="00C30312" w:rsidRPr="00B97520">
        <w:rPr>
          <w:rFonts w:ascii="Arial" w:hAnsi="Arial" w:cs="Arial"/>
          <w:b/>
          <w:color w:val="000000"/>
          <w:sz w:val="28"/>
          <w:u w:val="single"/>
        </w:rPr>
        <w:t xml:space="preserve"> </w:t>
      </w:r>
      <w:r w:rsidRPr="00B97520">
        <w:rPr>
          <w:rFonts w:ascii="Arial" w:hAnsi="Arial" w:cs="Arial"/>
          <w:b/>
          <w:color w:val="000000"/>
          <w:sz w:val="28"/>
          <w:u w:val="single"/>
        </w:rPr>
        <w:t xml:space="preserve">at </w:t>
      </w:r>
      <w:r w:rsidR="00C30312" w:rsidRPr="00B97520">
        <w:rPr>
          <w:rFonts w:ascii="Arial" w:hAnsi="Arial" w:cs="Arial"/>
          <w:b/>
          <w:color w:val="000000"/>
          <w:sz w:val="28"/>
          <w:u w:val="single"/>
        </w:rPr>
        <w:t>Galway Rape Crisis Centre?</w:t>
      </w:r>
    </w:p>
    <w:p w:rsidR="005E5C21" w:rsidRPr="00B97520" w:rsidRDefault="005E5C21" w:rsidP="00AD4F79">
      <w:pPr>
        <w:tabs>
          <w:tab w:val="left" w:pos="540"/>
        </w:tabs>
        <w:rPr>
          <w:rFonts w:ascii="Arial" w:hAnsi="Arial" w:cs="Arial"/>
          <w:color w:val="000000"/>
        </w:rPr>
      </w:pPr>
    </w:p>
    <w:p w:rsidR="005E5C21" w:rsidRPr="00B97520" w:rsidRDefault="005E5C21" w:rsidP="00AD4F79">
      <w:pPr>
        <w:tabs>
          <w:tab w:val="left" w:pos="540"/>
        </w:tabs>
        <w:rPr>
          <w:rFonts w:ascii="Arial" w:hAnsi="Arial" w:cs="Arial"/>
          <w:color w:val="000000"/>
        </w:rPr>
      </w:pPr>
    </w:p>
    <w:p w:rsidR="005E5C21" w:rsidRPr="00B97520" w:rsidRDefault="005E5C21" w:rsidP="00AD4F79">
      <w:pPr>
        <w:tabs>
          <w:tab w:val="left" w:pos="540"/>
        </w:tabs>
        <w:rPr>
          <w:rFonts w:ascii="Arial" w:hAnsi="Arial" w:cs="Arial"/>
          <w:color w:val="000000"/>
        </w:rPr>
      </w:pPr>
    </w:p>
    <w:p w:rsidR="00375913" w:rsidRPr="00B97520" w:rsidRDefault="00375913">
      <w:pPr>
        <w:rPr>
          <w:rFonts w:ascii="Arial" w:hAnsi="Arial" w:cs="Arial"/>
          <w:color w:val="000000"/>
        </w:rPr>
      </w:pPr>
    </w:p>
    <w:p w:rsidR="005E5C21" w:rsidRPr="00B97520" w:rsidRDefault="005E5C21">
      <w:pPr>
        <w:rPr>
          <w:rFonts w:ascii="Arial" w:hAnsi="Arial" w:cs="Arial"/>
          <w:color w:val="000000"/>
        </w:rPr>
      </w:pPr>
    </w:p>
    <w:p w:rsidR="005E5C21" w:rsidRPr="00B97520" w:rsidRDefault="005E5C21">
      <w:pPr>
        <w:rPr>
          <w:rFonts w:ascii="Arial" w:hAnsi="Arial" w:cs="Arial"/>
          <w:color w:val="000000"/>
        </w:rPr>
      </w:pPr>
    </w:p>
    <w:p w:rsidR="005E5C21" w:rsidRPr="00B97520" w:rsidRDefault="005E5C21">
      <w:pPr>
        <w:rPr>
          <w:rFonts w:ascii="Arial" w:hAnsi="Arial" w:cs="Arial"/>
          <w:color w:val="000000"/>
        </w:rPr>
      </w:pPr>
    </w:p>
    <w:p w:rsidR="005E5C21" w:rsidRPr="00B97520" w:rsidRDefault="005E5C21">
      <w:pPr>
        <w:rPr>
          <w:rFonts w:ascii="Arial" w:hAnsi="Arial" w:cs="Arial"/>
          <w:color w:val="000000"/>
        </w:rPr>
      </w:pPr>
    </w:p>
    <w:p w:rsidR="005E5C21" w:rsidRPr="00B97520" w:rsidRDefault="005E5C21">
      <w:pPr>
        <w:rPr>
          <w:rFonts w:ascii="Arial" w:hAnsi="Arial" w:cs="Arial"/>
          <w:color w:val="000000"/>
        </w:rPr>
      </w:pPr>
    </w:p>
    <w:p w:rsidR="005E5C21" w:rsidRPr="00B97520" w:rsidRDefault="005E5C21">
      <w:pPr>
        <w:rPr>
          <w:rFonts w:ascii="Arial" w:hAnsi="Arial" w:cs="Arial"/>
          <w:color w:val="000000"/>
        </w:rPr>
      </w:pPr>
    </w:p>
    <w:p w:rsidR="005E5C21" w:rsidRPr="00B97520" w:rsidRDefault="005E5C21">
      <w:pPr>
        <w:rPr>
          <w:rFonts w:ascii="Arial" w:hAnsi="Arial" w:cs="Arial"/>
          <w:color w:val="000000"/>
        </w:rPr>
      </w:pPr>
    </w:p>
    <w:p w:rsidR="005E5C21" w:rsidRPr="00B97520" w:rsidRDefault="005E5C21">
      <w:pPr>
        <w:rPr>
          <w:rFonts w:ascii="Arial" w:hAnsi="Arial" w:cs="Arial"/>
          <w:color w:val="000000"/>
        </w:rPr>
      </w:pPr>
    </w:p>
    <w:p w:rsidR="005E5C21" w:rsidRPr="00B97520" w:rsidRDefault="005E5C21">
      <w:pPr>
        <w:rPr>
          <w:rFonts w:ascii="Arial" w:hAnsi="Arial" w:cs="Arial"/>
          <w:color w:val="000000"/>
        </w:rPr>
      </w:pPr>
    </w:p>
    <w:p w:rsidR="005E5C21" w:rsidRPr="00B97520" w:rsidRDefault="005E5C21">
      <w:pPr>
        <w:rPr>
          <w:rFonts w:ascii="Arial" w:hAnsi="Arial" w:cs="Arial"/>
          <w:color w:val="000000"/>
        </w:rPr>
      </w:pPr>
    </w:p>
    <w:p w:rsidR="005E5C21" w:rsidRPr="00B97520" w:rsidRDefault="005E5C21">
      <w:pPr>
        <w:rPr>
          <w:rFonts w:ascii="Arial" w:hAnsi="Arial" w:cs="Arial"/>
          <w:color w:val="000000"/>
        </w:rPr>
      </w:pPr>
    </w:p>
    <w:p w:rsidR="005E5C21" w:rsidRPr="00B97520" w:rsidRDefault="005E5C21">
      <w:pPr>
        <w:rPr>
          <w:rFonts w:ascii="Arial" w:hAnsi="Arial" w:cs="Arial"/>
          <w:color w:val="000000"/>
        </w:rPr>
      </w:pPr>
    </w:p>
    <w:p w:rsidR="005E5C21" w:rsidRPr="00B97520" w:rsidRDefault="005E5C21">
      <w:pPr>
        <w:rPr>
          <w:rFonts w:ascii="Arial" w:hAnsi="Arial" w:cs="Arial"/>
          <w:color w:val="000000"/>
        </w:rPr>
      </w:pPr>
    </w:p>
    <w:p w:rsidR="005E5C21" w:rsidRPr="00B97520" w:rsidRDefault="005E5C21">
      <w:pPr>
        <w:rPr>
          <w:rFonts w:ascii="Arial" w:hAnsi="Arial" w:cs="Arial"/>
          <w:color w:val="000000"/>
        </w:rPr>
      </w:pPr>
    </w:p>
    <w:p w:rsidR="000C1BC4" w:rsidRPr="00B97520" w:rsidRDefault="000C1BC4">
      <w:pPr>
        <w:rPr>
          <w:rFonts w:ascii="Arial" w:hAnsi="Arial" w:cs="Arial"/>
          <w:color w:val="000000"/>
        </w:rPr>
      </w:pPr>
    </w:p>
    <w:p w:rsidR="005E5C21" w:rsidRPr="00B97520" w:rsidRDefault="005E5C21">
      <w:pPr>
        <w:rPr>
          <w:rFonts w:ascii="Arial" w:hAnsi="Arial" w:cs="Arial"/>
          <w:color w:val="000000"/>
          <w:sz w:val="28"/>
        </w:rPr>
      </w:pPr>
    </w:p>
    <w:p w:rsidR="00AB4758" w:rsidRPr="00B97520" w:rsidRDefault="00AD4F79" w:rsidP="00AB4758">
      <w:pPr>
        <w:numPr>
          <w:ilvl w:val="0"/>
          <w:numId w:val="5"/>
        </w:numPr>
        <w:tabs>
          <w:tab w:val="left" w:pos="1440"/>
        </w:tabs>
        <w:rPr>
          <w:rFonts w:ascii="Arial" w:hAnsi="Arial" w:cs="Arial"/>
          <w:b/>
          <w:color w:val="000000"/>
        </w:rPr>
      </w:pPr>
      <w:r w:rsidRPr="00B97520">
        <w:rPr>
          <w:rFonts w:ascii="Arial" w:hAnsi="Arial" w:cs="Arial"/>
          <w:b/>
          <w:color w:val="000000"/>
          <w:sz w:val="28"/>
          <w:u w:val="single"/>
        </w:rPr>
        <w:lastRenderedPageBreak/>
        <w:t>Please list any relevant experience from your own life. (For example being a carer, or supporting a friend emotionally.)</w:t>
      </w: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b/>
          <w:color w:val="000000"/>
        </w:rPr>
      </w:pP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b/>
          <w:color w:val="000000"/>
        </w:rPr>
      </w:pPr>
    </w:p>
    <w:p w:rsidR="00AB4758" w:rsidRPr="00B97520" w:rsidRDefault="005E5C21" w:rsidP="00AB4758">
      <w:pPr>
        <w:tabs>
          <w:tab w:val="left" w:pos="1440"/>
        </w:tabs>
        <w:ind w:left="1080"/>
        <w:rPr>
          <w:rFonts w:ascii="Arial" w:hAnsi="Arial" w:cs="Arial"/>
          <w:color w:val="000000"/>
        </w:rPr>
      </w:pPr>
      <w:r w:rsidRPr="00B97520">
        <w:rPr>
          <w:rFonts w:ascii="Arial" w:hAnsi="Arial" w:cs="Arial"/>
          <w:b/>
          <w:color w:val="000000"/>
          <w:sz w:val="28"/>
          <w:u w:val="single"/>
        </w:rPr>
        <w:t xml:space="preserve">Please describe the challenges in this situation and how you dealt with them. </w:t>
      </w: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b/>
          <w:color w:val="000000"/>
        </w:rPr>
      </w:pP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b/>
          <w:color w:val="000000"/>
        </w:rPr>
      </w:pPr>
    </w:p>
    <w:p w:rsidR="005E5C21" w:rsidRPr="00B97520" w:rsidRDefault="005E5C21" w:rsidP="00AB4758">
      <w:pPr>
        <w:tabs>
          <w:tab w:val="left" w:pos="1440"/>
        </w:tabs>
        <w:ind w:left="1080"/>
        <w:rPr>
          <w:rFonts w:ascii="Arial" w:hAnsi="Arial" w:cs="Arial"/>
          <w:b/>
          <w:color w:val="000000"/>
        </w:rPr>
      </w:pPr>
      <w:r w:rsidRPr="00B97520">
        <w:rPr>
          <w:rFonts w:ascii="Arial" w:hAnsi="Arial" w:cs="Arial"/>
          <w:b/>
          <w:color w:val="000000"/>
          <w:sz w:val="28"/>
          <w:u w:val="single"/>
        </w:rPr>
        <w:t>What did you gain from the experience?</w:t>
      </w:r>
    </w:p>
    <w:p w:rsidR="005E5C21" w:rsidRPr="00B97520" w:rsidRDefault="005E5C21" w:rsidP="00AD4F79">
      <w:pPr>
        <w:tabs>
          <w:tab w:val="left" w:pos="1440"/>
        </w:tabs>
        <w:rPr>
          <w:rFonts w:ascii="Arial" w:hAnsi="Arial" w:cs="Arial"/>
          <w:color w:val="000000"/>
        </w:rPr>
      </w:pPr>
    </w:p>
    <w:p w:rsidR="005E5C21" w:rsidRPr="00B97520" w:rsidRDefault="005E5C21" w:rsidP="00AD4F79">
      <w:pPr>
        <w:tabs>
          <w:tab w:val="left" w:pos="1440"/>
        </w:tabs>
        <w:rPr>
          <w:rFonts w:ascii="Arial" w:hAnsi="Arial" w:cs="Arial"/>
          <w:color w:val="000000"/>
        </w:rPr>
      </w:pPr>
    </w:p>
    <w:p w:rsidR="005E5C21" w:rsidRPr="00B97520" w:rsidRDefault="005E5C21" w:rsidP="00AD4F79">
      <w:pPr>
        <w:tabs>
          <w:tab w:val="left" w:pos="1440"/>
        </w:tabs>
        <w:rPr>
          <w:rFonts w:ascii="Arial" w:hAnsi="Arial" w:cs="Arial"/>
          <w:color w:val="000000"/>
        </w:rPr>
      </w:pPr>
    </w:p>
    <w:p w:rsidR="00AB4758" w:rsidRPr="00B97520" w:rsidRDefault="00AB4758" w:rsidP="00AD4F79">
      <w:pPr>
        <w:tabs>
          <w:tab w:val="left" w:pos="1440"/>
        </w:tabs>
        <w:rPr>
          <w:rFonts w:ascii="Arial" w:hAnsi="Arial" w:cs="Arial"/>
          <w:color w:val="000000"/>
        </w:rPr>
      </w:pPr>
    </w:p>
    <w:p w:rsidR="00AB4758" w:rsidRPr="00B97520" w:rsidRDefault="00AB4758" w:rsidP="00AD4F79">
      <w:pPr>
        <w:tabs>
          <w:tab w:val="left" w:pos="1440"/>
        </w:tabs>
        <w:rPr>
          <w:rFonts w:ascii="Arial" w:hAnsi="Arial" w:cs="Arial"/>
          <w:color w:val="000000"/>
        </w:rPr>
      </w:pPr>
    </w:p>
    <w:p w:rsidR="00AB4758" w:rsidRPr="00B97520" w:rsidRDefault="00AB4758" w:rsidP="00AD4F79">
      <w:pPr>
        <w:tabs>
          <w:tab w:val="left" w:pos="1440"/>
        </w:tabs>
        <w:rPr>
          <w:rFonts w:ascii="Arial" w:hAnsi="Arial" w:cs="Arial"/>
          <w:color w:val="000000"/>
        </w:rPr>
      </w:pPr>
    </w:p>
    <w:p w:rsidR="00AB4758" w:rsidRPr="00B97520" w:rsidRDefault="00AB4758" w:rsidP="00AD4F79">
      <w:pPr>
        <w:tabs>
          <w:tab w:val="left" w:pos="1440"/>
        </w:tabs>
        <w:rPr>
          <w:rFonts w:ascii="Arial" w:hAnsi="Arial" w:cs="Arial"/>
          <w:color w:val="000000"/>
        </w:rPr>
      </w:pPr>
    </w:p>
    <w:p w:rsidR="00AB4758" w:rsidRPr="00B97520" w:rsidRDefault="00AB4758" w:rsidP="00AD4F79">
      <w:pPr>
        <w:tabs>
          <w:tab w:val="left" w:pos="1440"/>
        </w:tabs>
        <w:rPr>
          <w:rFonts w:ascii="Arial" w:hAnsi="Arial" w:cs="Arial"/>
          <w:color w:val="000000"/>
        </w:rPr>
      </w:pPr>
    </w:p>
    <w:p w:rsidR="00AB4758" w:rsidRPr="00B97520" w:rsidRDefault="00AB4758" w:rsidP="00AD4F79">
      <w:pPr>
        <w:tabs>
          <w:tab w:val="left" w:pos="1440"/>
        </w:tabs>
        <w:rPr>
          <w:rFonts w:ascii="Arial" w:hAnsi="Arial" w:cs="Arial"/>
          <w:color w:val="000000"/>
        </w:rPr>
      </w:pPr>
    </w:p>
    <w:p w:rsidR="00AB4758" w:rsidRPr="00B97520" w:rsidRDefault="00AB4758" w:rsidP="00AD4F79">
      <w:pPr>
        <w:tabs>
          <w:tab w:val="left" w:pos="1440"/>
        </w:tabs>
        <w:rPr>
          <w:rFonts w:ascii="Arial" w:hAnsi="Arial" w:cs="Arial"/>
          <w:color w:val="000000"/>
        </w:rPr>
      </w:pPr>
    </w:p>
    <w:p w:rsidR="00AB4758" w:rsidRPr="00B97520" w:rsidRDefault="00AB4758" w:rsidP="00AD4F79">
      <w:pPr>
        <w:tabs>
          <w:tab w:val="left" w:pos="1440"/>
        </w:tabs>
        <w:rPr>
          <w:rFonts w:ascii="Arial" w:hAnsi="Arial" w:cs="Arial"/>
          <w:color w:val="000000"/>
        </w:rPr>
      </w:pPr>
    </w:p>
    <w:p w:rsidR="00AB4758" w:rsidRPr="00B97520" w:rsidRDefault="00AB4758" w:rsidP="00AD4F79">
      <w:pPr>
        <w:tabs>
          <w:tab w:val="left" w:pos="1440"/>
        </w:tabs>
        <w:rPr>
          <w:rFonts w:ascii="Arial" w:hAnsi="Arial" w:cs="Arial"/>
          <w:color w:val="000000"/>
        </w:rPr>
      </w:pPr>
    </w:p>
    <w:p w:rsidR="00AB4758" w:rsidRPr="00B97520" w:rsidRDefault="00AB4758" w:rsidP="00AD4F79">
      <w:pPr>
        <w:tabs>
          <w:tab w:val="left" w:pos="1440"/>
        </w:tabs>
        <w:rPr>
          <w:rFonts w:ascii="Arial" w:hAnsi="Arial" w:cs="Arial"/>
          <w:color w:val="000000"/>
        </w:rPr>
      </w:pPr>
    </w:p>
    <w:p w:rsidR="00AB4758" w:rsidRPr="00B97520" w:rsidRDefault="00AB4758" w:rsidP="00AD4F79">
      <w:pPr>
        <w:tabs>
          <w:tab w:val="left" w:pos="1440"/>
        </w:tabs>
        <w:rPr>
          <w:rFonts w:ascii="Arial" w:hAnsi="Arial" w:cs="Arial"/>
          <w:color w:val="000000"/>
        </w:rPr>
      </w:pPr>
    </w:p>
    <w:p w:rsidR="00AB4758" w:rsidRPr="00B97520" w:rsidRDefault="00AB4758" w:rsidP="00AD4F79">
      <w:pPr>
        <w:tabs>
          <w:tab w:val="left" w:pos="1440"/>
        </w:tabs>
        <w:rPr>
          <w:rFonts w:ascii="Arial" w:hAnsi="Arial" w:cs="Arial"/>
          <w:color w:val="000000"/>
        </w:rPr>
      </w:pPr>
    </w:p>
    <w:p w:rsidR="00AB4758" w:rsidRPr="00B97520" w:rsidRDefault="00AB4758" w:rsidP="00AD4F79">
      <w:pPr>
        <w:tabs>
          <w:tab w:val="left" w:pos="1440"/>
        </w:tabs>
        <w:rPr>
          <w:rFonts w:ascii="Arial" w:hAnsi="Arial" w:cs="Arial"/>
          <w:color w:val="000000"/>
        </w:rPr>
      </w:pPr>
    </w:p>
    <w:p w:rsidR="00AB4758" w:rsidRPr="00B97520" w:rsidRDefault="00AB4758" w:rsidP="00AD4F79">
      <w:pPr>
        <w:tabs>
          <w:tab w:val="left" w:pos="1440"/>
        </w:tabs>
        <w:rPr>
          <w:rFonts w:ascii="Arial" w:hAnsi="Arial" w:cs="Arial"/>
          <w:color w:val="000000"/>
        </w:rPr>
      </w:pPr>
    </w:p>
    <w:p w:rsidR="00AB4758" w:rsidRPr="00B97520" w:rsidRDefault="00AB4758" w:rsidP="00AD4F79">
      <w:pPr>
        <w:tabs>
          <w:tab w:val="left" w:pos="1440"/>
        </w:tabs>
        <w:rPr>
          <w:rFonts w:ascii="Arial" w:hAnsi="Arial" w:cs="Arial"/>
          <w:color w:val="000000"/>
        </w:rPr>
      </w:pPr>
    </w:p>
    <w:p w:rsidR="00AB4758" w:rsidRPr="00B97520" w:rsidRDefault="00AB4758" w:rsidP="00AD4F79">
      <w:pPr>
        <w:tabs>
          <w:tab w:val="left" w:pos="1440"/>
        </w:tabs>
        <w:rPr>
          <w:rFonts w:ascii="Arial" w:hAnsi="Arial" w:cs="Arial"/>
          <w:color w:val="000000"/>
        </w:rPr>
      </w:pPr>
    </w:p>
    <w:p w:rsidR="00AB4758" w:rsidRPr="00B97520" w:rsidRDefault="00AB4758" w:rsidP="00AD4F79">
      <w:pPr>
        <w:tabs>
          <w:tab w:val="left" w:pos="1440"/>
        </w:tabs>
        <w:rPr>
          <w:rFonts w:ascii="Arial" w:hAnsi="Arial" w:cs="Arial"/>
          <w:color w:val="000000"/>
        </w:rPr>
      </w:pPr>
    </w:p>
    <w:p w:rsidR="002B6736" w:rsidRPr="00B97520" w:rsidRDefault="002B6736" w:rsidP="00AD4F79">
      <w:pPr>
        <w:tabs>
          <w:tab w:val="left" w:pos="1440"/>
        </w:tabs>
        <w:rPr>
          <w:rFonts w:ascii="Arial" w:hAnsi="Arial" w:cs="Arial"/>
          <w:color w:val="000000"/>
        </w:rPr>
      </w:pPr>
    </w:p>
    <w:p w:rsidR="002B6736" w:rsidRPr="00B97520" w:rsidRDefault="002B6736" w:rsidP="00AD4F79">
      <w:pPr>
        <w:tabs>
          <w:tab w:val="left" w:pos="1440"/>
        </w:tabs>
        <w:rPr>
          <w:rFonts w:ascii="Arial" w:hAnsi="Arial" w:cs="Arial"/>
          <w:color w:val="000000"/>
        </w:rPr>
      </w:pPr>
    </w:p>
    <w:p w:rsidR="00AB4758" w:rsidRPr="00B97520" w:rsidRDefault="00AB4758" w:rsidP="00AD4F79">
      <w:pPr>
        <w:tabs>
          <w:tab w:val="left" w:pos="1440"/>
        </w:tabs>
        <w:rPr>
          <w:rFonts w:ascii="Arial" w:hAnsi="Arial" w:cs="Arial"/>
          <w:color w:val="000000"/>
        </w:rPr>
      </w:pPr>
    </w:p>
    <w:p w:rsidR="00AB4758" w:rsidRPr="00B97520" w:rsidRDefault="00AB4758" w:rsidP="00AD4F79">
      <w:pPr>
        <w:tabs>
          <w:tab w:val="left" w:pos="1440"/>
        </w:tabs>
        <w:rPr>
          <w:rFonts w:ascii="Arial" w:hAnsi="Arial" w:cs="Arial"/>
          <w:color w:val="000000"/>
        </w:rPr>
      </w:pPr>
    </w:p>
    <w:p w:rsidR="00AB4758" w:rsidRPr="00B97520" w:rsidRDefault="00AB4758" w:rsidP="00AD4F79">
      <w:pPr>
        <w:tabs>
          <w:tab w:val="left" w:pos="1440"/>
        </w:tabs>
        <w:rPr>
          <w:rFonts w:ascii="Arial" w:hAnsi="Arial" w:cs="Arial"/>
          <w:color w:val="000000"/>
        </w:rPr>
      </w:pPr>
    </w:p>
    <w:p w:rsidR="00AB4758" w:rsidRPr="00B97520" w:rsidRDefault="00EA42FA" w:rsidP="00AD4F79">
      <w:pPr>
        <w:numPr>
          <w:ilvl w:val="0"/>
          <w:numId w:val="5"/>
        </w:numPr>
        <w:tabs>
          <w:tab w:val="left" w:pos="1440"/>
        </w:tabs>
        <w:rPr>
          <w:rFonts w:ascii="Arial" w:hAnsi="Arial" w:cs="Arial"/>
          <w:b/>
          <w:color w:val="000000"/>
          <w:sz w:val="28"/>
          <w:u w:val="single"/>
        </w:rPr>
      </w:pPr>
      <w:r w:rsidRPr="00B97520">
        <w:rPr>
          <w:rFonts w:ascii="Arial" w:hAnsi="Arial" w:cs="Arial"/>
          <w:b/>
          <w:color w:val="000000"/>
          <w:sz w:val="28"/>
          <w:u w:val="single"/>
        </w:rPr>
        <w:lastRenderedPageBreak/>
        <w:t>Please list any relevant volunteering or professional experience you may have.</w:t>
      </w:r>
      <w:r w:rsidR="00375913" w:rsidRPr="00B97520">
        <w:rPr>
          <w:rFonts w:ascii="Arial" w:hAnsi="Arial" w:cs="Arial"/>
          <w:b/>
          <w:color w:val="000000"/>
          <w:sz w:val="28"/>
          <w:u w:val="single"/>
        </w:rPr>
        <w:t xml:space="preserve"> </w:t>
      </w: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b/>
          <w:color w:val="000000"/>
          <w:sz w:val="28"/>
          <w:u w:val="single"/>
        </w:rPr>
      </w:pP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b/>
          <w:color w:val="000000"/>
          <w:sz w:val="28"/>
          <w:u w:val="single"/>
        </w:rPr>
      </w:pP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b/>
          <w:color w:val="000000"/>
          <w:sz w:val="28"/>
          <w:u w:val="single"/>
        </w:rPr>
      </w:pP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b/>
          <w:color w:val="000000"/>
          <w:sz w:val="28"/>
          <w:u w:val="single"/>
        </w:rPr>
      </w:pP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b/>
          <w:color w:val="000000"/>
          <w:sz w:val="28"/>
          <w:u w:val="single"/>
        </w:rPr>
      </w:pPr>
    </w:p>
    <w:p w:rsidR="00AB4758" w:rsidRPr="00B97520" w:rsidRDefault="00375913" w:rsidP="00AB4758">
      <w:pPr>
        <w:tabs>
          <w:tab w:val="left" w:pos="1440"/>
        </w:tabs>
        <w:ind w:left="1080"/>
        <w:rPr>
          <w:rFonts w:ascii="Arial" w:hAnsi="Arial" w:cs="Arial"/>
          <w:color w:val="000000"/>
        </w:rPr>
      </w:pPr>
      <w:r w:rsidRPr="00B97520">
        <w:rPr>
          <w:rFonts w:ascii="Arial" w:hAnsi="Arial" w:cs="Arial"/>
          <w:b/>
          <w:color w:val="000000"/>
          <w:sz w:val="28"/>
          <w:u w:val="single"/>
        </w:rPr>
        <w:t>What w</w:t>
      </w:r>
      <w:r w:rsidR="00EA42FA" w:rsidRPr="00B97520">
        <w:rPr>
          <w:rFonts w:ascii="Arial" w:hAnsi="Arial" w:cs="Arial"/>
          <w:b/>
          <w:color w:val="000000"/>
          <w:sz w:val="28"/>
          <w:u w:val="single"/>
        </w:rPr>
        <w:t>er</w:t>
      </w:r>
      <w:r w:rsidRPr="00B97520">
        <w:rPr>
          <w:rFonts w:ascii="Arial" w:hAnsi="Arial" w:cs="Arial"/>
          <w:b/>
          <w:color w:val="000000"/>
          <w:sz w:val="28"/>
          <w:u w:val="single"/>
        </w:rPr>
        <w:t>e</w:t>
      </w:r>
      <w:r w:rsidR="00EA42FA" w:rsidRPr="00B97520">
        <w:rPr>
          <w:rFonts w:ascii="Arial" w:hAnsi="Arial" w:cs="Arial"/>
          <w:b/>
          <w:color w:val="000000"/>
          <w:sz w:val="28"/>
          <w:u w:val="single"/>
        </w:rPr>
        <w:t xml:space="preserve"> the challenges in this role and how did you deal with them?</w:t>
      </w:r>
      <w:r w:rsidRPr="00B97520">
        <w:rPr>
          <w:rFonts w:ascii="Arial" w:hAnsi="Arial" w:cs="Arial"/>
          <w:b/>
          <w:color w:val="000000"/>
          <w:sz w:val="28"/>
          <w:u w:val="single"/>
        </w:rPr>
        <w:t xml:space="preserve"> </w:t>
      </w: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1440"/>
        </w:tabs>
        <w:ind w:left="1080"/>
        <w:rPr>
          <w:rFonts w:ascii="Arial" w:hAnsi="Arial" w:cs="Arial"/>
          <w:color w:val="000000"/>
        </w:rPr>
      </w:pPr>
    </w:p>
    <w:p w:rsidR="00EA42FA" w:rsidRPr="00B97520" w:rsidRDefault="00375913" w:rsidP="00AB4758">
      <w:pPr>
        <w:tabs>
          <w:tab w:val="left" w:pos="1440"/>
        </w:tabs>
        <w:ind w:left="1080"/>
        <w:rPr>
          <w:rFonts w:ascii="Arial" w:hAnsi="Arial" w:cs="Arial"/>
          <w:b/>
          <w:color w:val="000000"/>
          <w:sz w:val="28"/>
          <w:u w:val="single"/>
        </w:rPr>
      </w:pPr>
      <w:r w:rsidRPr="00B97520">
        <w:rPr>
          <w:rFonts w:ascii="Arial" w:hAnsi="Arial" w:cs="Arial"/>
          <w:b/>
          <w:color w:val="000000"/>
          <w:sz w:val="28"/>
          <w:u w:val="single"/>
        </w:rPr>
        <w:t>What did you gain from the experience?</w:t>
      </w:r>
      <w:r w:rsidR="003107FD" w:rsidRPr="00B97520">
        <w:rPr>
          <w:rFonts w:ascii="Arial" w:hAnsi="Arial" w:cs="Arial"/>
          <w:b/>
          <w:color w:val="000000"/>
          <w:sz w:val="28"/>
          <w:u w:val="single"/>
        </w:rPr>
        <w:t xml:space="preserve"> </w:t>
      </w:r>
    </w:p>
    <w:p w:rsidR="003107FD" w:rsidRPr="00B97520" w:rsidRDefault="003107FD" w:rsidP="00AD4F79">
      <w:pPr>
        <w:tabs>
          <w:tab w:val="left" w:pos="1440"/>
        </w:tabs>
        <w:rPr>
          <w:rFonts w:ascii="Arial" w:hAnsi="Arial" w:cs="Arial"/>
          <w:color w:val="000000"/>
        </w:rPr>
      </w:pPr>
    </w:p>
    <w:p w:rsidR="003107FD" w:rsidRPr="00B97520" w:rsidRDefault="003107FD" w:rsidP="00AD4F79">
      <w:pPr>
        <w:tabs>
          <w:tab w:val="left" w:pos="1440"/>
        </w:tabs>
        <w:rPr>
          <w:rFonts w:ascii="Arial" w:hAnsi="Arial" w:cs="Arial"/>
          <w:color w:val="000000"/>
        </w:rPr>
      </w:pPr>
    </w:p>
    <w:p w:rsidR="00C30312" w:rsidRPr="00B97520" w:rsidRDefault="00C30312">
      <w:pPr>
        <w:ind w:left="540"/>
        <w:rPr>
          <w:rFonts w:ascii="Arial" w:hAnsi="Arial" w:cs="Arial"/>
          <w:color w:val="000000"/>
        </w:rPr>
      </w:pPr>
    </w:p>
    <w:p w:rsidR="00C30312" w:rsidRPr="00B97520" w:rsidRDefault="00C30312">
      <w:pPr>
        <w:ind w:left="540"/>
        <w:rPr>
          <w:rFonts w:ascii="Arial" w:hAnsi="Arial" w:cs="Arial"/>
          <w:color w:val="000000"/>
        </w:rPr>
      </w:pPr>
    </w:p>
    <w:p w:rsidR="00C30312" w:rsidRPr="00B97520" w:rsidRDefault="00C30312">
      <w:pPr>
        <w:ind w:left="540"/>
        <w:rPr>
          <w:rFonts w:ascii="Arial" w:hAnsi="Arial" w:cs="Arial"/>
          <w:color w:val="000000"/>
        </w:rPr>
      </w:pPr>
    </w:p>
    <w:p w:rsidR="00543589" w:rsidRPr="00B97520" w:rsidRDefault="00543589">
      <w:pPr>
        <w:ind w:left="540"/>
        <w:rPr>
          <w:rFonts w:ascii="Arial" w:hAnsi="Arial" w:cs="Arial"/>
          <w:color w:val="000000"/>
        </w:rPr>
      </w:pPr>
    </w:p>
    <w:p w:rsidR="00543589" w:rsidRPr="00B97520" w:rsidRDefault="00543589">
      <w:pPr>
        <w:ind w:left="540"/>
        <w:rPr>
          <w:rFonts w:ascii="Arial" w:hAnsi="Arial" w:cs="Arial"/>
          <w:color w:val="000000"/>
        </w:rPr>
      </w:pPr>
    </w:p>
    <w:p w:rsidR="00543589" w:rsidRPr="00B97520" w:rsidRDefault="00543589">
      <w:pPr>
        <w:ind w:left="540"/>
        <w:rPr>
          <w:rFonts w:ascii="Arial" w:hAnsi="Arial" w:cs="Arial"/>
          <w:color w:val="000000"/>
        </w:rPr>
      </w:pPr>
    </w:p>
    <w:p w:rsidR="00543589" w:rsidRPr="00B97520" w:rsidRDefault="00543589">
      <w:pPr>
        <w:ind w:left="540"/>
        <w:rPr>
          <w:rFonts w:ascii="Arial" w:hAnsi="Arial" w:cs="Arial"/>
          <w:color w:val="000000"/>
        </w:rPr>
      </w:pPr>
    </w:p>
    <w:p w:rsidR="00543589" w:rsidRPr="00B97520" w:rsidRDefault="00543589">
      <w:pPr>
        <w:ind w:left="540"/>
        <w:rPr>
          <w:rFonts w:ascii="Arial" w:hAnsi="Arial" w:cs="Arial"/>
          <w:color w:val="000000"/>
        </w:rPr>
      </w:pPr>
    </w:p>
    <w:p w:rsidR="00543589" w:rsidRPr="00B97520" w:rsidRDefault="00543589">
      <w:pPr>
        <w:ind w:left="540"/>
        <w:rPr>
          <w:rFonts w:ascii="Arial" w:hAnsi="Arial" w:cs="Arial"/>
          <w:color w:val="000000"/>
        </w:rPr>
      </w:pPr>
    </w:p>
    <w:p w:rsidR="00543589" w:rsidRPr="00B97520" w:rsidRDefault="00543589">
      <w:pPr>
        <w:ind w:left="540"/>
        <w:rPr>
          <w:rFonts w:ascii="Arial" w:hAnsi="Arial" w:cs="Arial"/>
          <w:color w:val="000000"/>
        </w:rPr>
      </w:pPr>
    </w:p>
    <w:p w:rsidR="00C30312" w:rsidRPr="00B97520" w:rsidRDefault="00C30312">
      <w:pPr>
        <w:ind w:left="540"/>
        <w:rPr>
          <w:rFonts w:ascii="Arial" w:hAnsi="Arial" w:cs="Arial"/>
          <w:color w:val="000000"/>
        </w:rPr>
      </w:pPr>
    </w:p>
    <w:p w:rsidR="00C30312" w:rsidRPr="00B97520" w:rsidRDefault="00C30312">
      <w:pPr>
        <w:ind w:left="540"/>
        <w:rPr>
          <w:rFonts w:ascii="Arial" w:hAnsi="Arial" w:cs="Arial"/>
          <w:color w:val="000000"/>
        </w:rPr>
      </w:pPr>
    </w:p>
    <w:p w:rsidR="00C30312" w:rsidRPr="00B97520" w:rsidRDefault="00C30312">
      <w:pPr>
        <w:ind w:left="360"/>
        <w:rPr>
          <w:rFonts w:ascii="Arial" w:hAnsi="Arial" w:cs="Arial"/>
          <w:color w:val="000000"/>
          <w:sz w:val="28"/>
        </w:rPr>
      </w:pPr>
    </w:p>
    <w:p w:rsidR="00ED28C2" w:rsidRPr="00B97520" w:rsidRDefault="00C30312" w:rsidP="00AB4758">
      <w:pPr>
        <w:numPr>
          <w:ilvl w:val="0"/>
          <w:numId w:val="5"/>
        </w:numPr>
        <w:tabs>
          <w:tab w:val="left" w:pos="540"/>
        </w:tabs>
        <w:rPr>
          <w:rFonts w:ascii="Arial" w:hAnsi="Arial" w:cs="Arial"/>
          <w:b/>
          <w:color w:val="000000"/>
        </w:rPr>
      </w:pPr>
      <w:r w:rsidRPr="00B97520">
        <w:rPr>
          <w:rFonts w:ascii="Arial" w:hAnsi="Arial" w:cs="Arial"/>
          <w:b/>
          <w:color w:val="000000"/>
          <w:sz w:val="28"/>
          <w:u w:val="single"/>
        </w:rPr>
        <w:t>Have you any experience of pers</w:t>
      </w:r>
      <w:r w:rsidR="00543589" w:rsidRPr="00B97520">
        <w:rPr>
          <w:rFonts w:ascii="Arial" w:hAnsi="Arial" w:cs="Arial"/>
          <w:b/>
          <w:color w:val="000000"/>
          <w:sz w:val="28"/>
          <w:u w:val="single"/>
        </w:rPr>
        <w:t>onal work?  (i.e. Have you</w:t>
      </w:r>
      <w:r w:rsidRPr="00B97520">
        <w:rPr>
          <w:rFonts w:ascii="Arial" w:hAnsi="Arial" w:cs="Arial"/>
          <w:b/>
          <w:color w:val="000000"/>
          <w:sz w:val="28"/>
          <w:u w:val="single"/>
        </w:rPr>
        <w:t xml:space="preserve"> attended counselling for yourself</w:t>
      </w:r>
      <w:r w:rsidR="00543589" w:rsidRPr="00B97520">
        <w:rPr>
          <w:rFonts w:ascii="Arial" w:hAnsi="Arial" w:cs="Arial"/>
          <w:b/>
          <w:color w:val="000000"/>
          <w:sz w:val="28"/>
          <w:u w:val="single"/>
        </w:rPr>
        <w:t>, used body work, workshops, group work or any other form of healing work</w:t>
      </w:r>
      <w:r w:rsidRPr="00B97520">
        <w:rPr>
          <w:rFonts w:ascii="Arial" w:hAnsi="Arial" w:cs="Arial"/>
          <w:b/>
          <w:color w:val="000000"/>
          <w:sz w:val="28"/>
          <w:u w:val="single"/>
        </w:rPr>
        <w:t>)</w:t>
      </w:r>
      <w:r w:rsidR="00543589" w:rsidRPr="00B97520">
        <w:rPr>
          <w:rFonts w:ascii="Arial" w:hAnsi="Arial" w:cs="Arial"/>
          <w:b/>
          <w:color w:val="000000"/>
          <w:sz w:val="28"/>
          <w:u w:val="single"/>
        </w:rPr>
        <w:t xml:space="preserve">. </w:t>
      </w:r>
    </w:p>
    <w:p w:rsidR="00AB4758" w:rsidRPr="00B97520" w:rsidRDefault="00AB4758" w:rsidP="00AB4758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  <w:r w:rsidRPr="00B97520">
        <w:rPr>
          <w:rFonts w:ascii="Arial" w:hAnsi="Arial" w:cs="Arial"/>
          <w:b/>
          <w:color w:val="000000"/>
          <w:sz w:val="28"/>
          <w:u w:val="single"/>
        </w:rPr>
        <w:t xml:space="preserve">How many sessions of this work did you attend approximately of each therapy? </w:t>
      </w:r>
    </w:p>
    <w:p w:rsidR="00AB4758" w:rsidRPr="00B97520" w:rsidRDefault="00AB4758" w:rsidP="00AB4758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B4758" w:rsidRPr="00B97520" w:rsidRDefault="00AB4758" w:rsidP="00AB4758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C30312" w:rsidRPr="00B97520" w:rsidRDefault="003D73A3" w:rsidP="00AB4758">
      <w:pPr>
        <w:tabs>
          <w:tab w:val="left" w:pos="540"/>
        </w:tabs>
        <w:ind w:left="1080"/>
        <w:rPr>
          <w:rFonts w:ascii="Arial" w:hAnsi="Arial" w:cs="Arial"/>
          <w:b/>
          <w:color w:val="000000"/>
          <w:sz w:val="28"/>
          <w:u w:val="single"/>
        </w:rPr>
      </w:pPr>
      <w:r w:rsidRPr="00B97520">
        <w:rPr>
          <w:rFonts w:ascii="Arial" w:hAnsi="Arial" w:cs="Arial"/>
          <w:b/>
          <w:color w:val="000000"/>
          <w:sz w:val="28"/>
          <w:u w:val="single"/>
        </w:rPr>
        <w:t>H</w:t>
      </w:r>
      <w:r w:rsidR="00543589" w:rsidRPr="00B97520">
        <w:rPr>
          <w:rFonts w:ascii="Arial" w:hAnsi="Arial" w:cs="Arial"/>
          <w:b/>
          <w:color w:val="000000"/>
          <w:sz w:val="28"/>
          <w:u w:val="single"/>
        </w:rPr>
        <w:t>ow do you feel you gained from the experience</w:t>
      </w:r>
      <w:r w:rsidRPr="00B97520">
        <w:rPr>
          <w:rFonts w:ascii="Arial" w:hAnsi="Arial" w:cs="Arial"/>
          <w:b/>
          <w:color w:val="000000"/>
          <w:sz w:val="28"/>
          <w:u w:val="single"/>
        </w:rPr>
        <w:t xml:space="preserve"> of personal work</w:t>
      </w:r>
      <w:r w:rsidR="00543589" w:rsidRPr="00B97520">
        <w:rPr>
          <w:rFonts w:ascii="Arial" w:hAnsi="Arial" w:cs="Arial"/>
          <w:b/>
          <w:color w:val="000000"/>
          <w:sz w:val="28"/>
          <w:u w:val="single"/>
        </w:rPr>
        <w:t>?</w:t>
      </w:r>
    </w:p>
    <w:p w:rsidR="00ED28C2" w:rsidRPr="00B97520" w:rsidRDefault="00ED28C2" w:rsidP="00AD4F79">
      <w:pPr>
        <w:tabs>
          <w:tab w:val="left" w:pos="540"/>
        </w:tabs>
        <w:rPr>
          <w:rFonts w:ascii="Arial" w:hAnsi="Arial" w:cs="Arial"/>
          <w:color w:val="000000"/>
        </w:rPr>
      </w:pPr>
    </w:p>
    <w:p w:rsidR="00C30312" w:rsidRPr="00B97520" w:rsidRDefault="00C30312">
      <w:pPr>
        <w:rPr>
          <w:rFonts w:ascii="Arial" w:hAnsi="Arial" w:cs="Arial"/>
          <w:color w:val="000000"/>
          <w:sz w:val="28"/>
        </w:rPr>
      </w:pPr>
    </w:p>
    <w:p w:rsidR="00C30312" w:rsidRPr="00B97520" w:rsidRDefault="00C30312">
      <w:pPr>
        <w:rPr>
          <w:rFonts w:ascii="Arial" w:hAnsi="Arial" w:cs="Arial"/>
          <w:color w:val="000000"/>
          <w:sz w:val="28"/>
        </w:rPr>
      </w:pPr>
    </w:p>
    <w:p w:rsidR="00C30312" w:rsidRPr="00B97520" w:rsidRDefault="00C30312">
      <w:pPr>
        <w:rPr>
          <w:rFonts w:ascii="Arial" w:hAnsi="Arial" w:cs="Arial"/>
          <w:color w:val="000000"/>
          <w:sz w:val="28"/>
        </w:rPr>
      </w:pPr>
    </w:p>
    <w:p w:rsidR="00C30312" w:rsidRPr="00B97520" w:rsidRDefault="00C30312">
      <w:pPr>
        <w:rPr>
          <w:rFonts w:ascii="Arial" w:hAnsi="Arial" w:cs="Arial"/>
          <w:color w:val="000000"/>
          <w:sz w:val="28"/>
        </w:rPr>
      </w:pPr>
    </w:p>
    <w:p w:rsidR="00543589" w:rsidRPr="00B97520" w:rsidRDefault="00543589">
      <w:pPr>
        <w:rPr>
          <w:rFonts w:ascii="Arial" w:hAnsi="Arial" w:cs="Arial"/>
          <w:color w:val="000000"/>
          <w:sz w:val="28"/>
        </w:rPr>
      </w:pPr>
    </w:p>
    <w:p w:rsidR="00296461" w:rsidRPr="00B97520" w:rsidRDefault="00296461">
      <w:pPr>
        <w:rPr>
          <w:rFonts w:ascii="Arial" w:hAnsi="Arial" w:cs="Arial"/>
          <w:color w:val="000000"/>
          <w:sz w:val="28"/>
        </w:rPr>
      </w:pPr>
    </w:p>
    <w:p w:rsidR="00296461" w:rsidRPr="00B97520" w:rsidRDefault="00296461">
      <w:pPr>
        <w:rPr>
          <w:rFonts w:ascii="Arial" w:hAnsi="Arial" w:cs="Arial"/>
          <w:color w:val="000000"/>
          <w:sz w:val="28"/>
        </w:rPr>
      </w:pPr>
    </w:p>
    <w:p w:rsidR="00296461" w:rsidRPr="00B97520" w:rsidRDefault="00296461">
      <w:pPr>
        <w:rPr>
          <w:rFonts w:ascii="Arial" w:hAnsi="Arial" w:cs="Arial"/>
          <w:color w:val="000000"/>
          <w:sz w:val="28"/>
        </w:rPr>
      </w:pPr>
    </w:p>
    <w:p w:rsidR="00A27574" w:rsidRPr="00B97520" w:rsidRDefault="003D73A3" w:rsidP="00A27574">
      <w:pPr>
        <w:numPr>
          <w:ilvl w:val="0"/>
          <w:numId w:val="5"/>
        </w:numPr>
        <w:rPr>
          <w:rFonts w:ascii="Arial" w:hAnsi="Arial" w:cs="Arial"/>
          <w:b/>
          <w:color w:val="000000"/>
        </w:rPr>
      </w:pPr>
      <w:r w:rsidRPr="00B97520">
        <w:rPr>
          <w:rFonts w:ascii="Arial" w:hAnsi="Arial" w:cs="Arial"/>
          <w:b/>
          <w:color w:val="000000"/>
          <w:sz w:val="28"/>
          <w:u w:val="single"/>
        </w:rPr>
        <w:t xml:space="preserve">During the training, we ask trainees to undertake a minimum of 10 hours personal psychotherapy at their own cost. (We do have a list of therapists who operate a sliding scale.) Can you and are you willing to make this commitment? </w:t>
      </w:r>
    </w:p>
    <w:p w:rsidR="00A27574" w:rsidRPr="00B97520" w:rsidRDefault="00A27574" w:rsidP="00A27574">
      <w:pPr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ind w:left="1080"/>
        <w:rPr>
          <w:rFonts w:ascii="Arial" w:hAnsi="Arial" w:cs="Arial"/>
          <w:b/>
          <w:color w:val="000000"/>
        </w:rPr>
      </w:pPr>
    </w:p>
    <w:p w:rsidR="00A27574" w:rsidRPr="00B97520" w:rsidRDefault="00490F1E" w:rsidP="00A27574">
      <w:pPr>
        <w:ind w:left="1080"/>
        <w:rPr>
          <w:rFonts w:ascii="Arial" w:hAnsi="Arial" w:cs="Arial"/>
          <w:color w:val="000000"/>
        </w:rPr>
      </w:pPr>
      <w:r w:rsidRPr="00B97520">
        <w:rPr>
          <w:rFonts w:ascii="Arial" w:hAnsi="Arial" w:cs="Arial"/>
          <w:b/>
          <w:color w:val="000000"/>
          <w:sz w:val="28"/>
          <w:u w:val="single"/>
        </w:rPr>
        <w:lastRenderedPageBreak/>
        <w:t>How do you feel you would gain?</w:t>
      </w:r>
      <w:r w:rsidR="00A27574" w:rsidRPr="00B97520">
        <w:rPr>
          <w:rFonts w:ascii="Arial" w:hAnsi="Arial" w:cs="Arial"/>
          <w:color w:val="000000"/>
        </w:rPr>
        <w:t xml:space="preserve"> </w:t>
      </w:r>
    </w:p>
    <w:p w:rsidR="00A27574" w:rsidRPr="00B97520" w:rsidRDefault="00A27574" w:rsidP="00A27574">
      <w:pPr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ind w:left="1080"/>
        <w:rPr>
          <w:rFonts w:ascii="Arial" w:hAnsi="Arial" w:cs="Arial"/>
          <w:color w:val="000000"/>
        </w:rPr>
      </w:pPr>
    </w:p>
    <w:p w:rsidR="00A27574" w:rsidRPr="00B97520" w:rsidRDefault="00C30312" w:rsidP="00296461">
      <w:pPr>
        <w:numPr>
          <w:ilvl w:val="0"/>
          <w:numId w:val="5"/>
        </w:numPr>
        <w:rPr>
          <w:rFonts w:ascii="Arial" w:hAnsi="Arial" w:cs="Arial"/>
          <w:b/>
          <w:color w:val="000000"/>
        </w:rPr>
      </w:pPr>
      <w:r w:rsidRPr="00B97520">
        <w:rPr>
          <w:rFonts w:ascii="Arial" w:hAnsi="Arial" w:cs="Arial"/>
          <w:b/>
          <w:color w:val="000000"/>
          <w:sz w:val="28"/>
          <w:u w:val="single"/>
        </w:rPr>
        <w:t>What is your definition of sexual violence?</w:t>
      </w:r>
    </w:p>
    <w:p w:rsidR="00A27574" w:rsidRPr="00B97520" w:rsidRDefault="00A27574" w:rsidP="00A27574">
      <w:pPr>
        <w:rPr>
          <w:rFonts w:ascii="Arial" w:hAnsi="Arial" w:cs="Arial"/>
          <w:b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b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b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b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b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b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b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b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b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b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b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b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b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b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b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b/>
          <w:color w:val="000000"/>
        </w:rPr>
      </w:pPr>
    </w:p>
    <w:p w:rsidR="00ED28C2" w:rsidRPr="00B97520" w:rsidRDefault="00C30312" w:rsidP="00296461">
      <w:pPr>
        <w:numPr>
          <w:ilvl w:val="0"/>
          <w:numId w:val="5"/>
        </w:numPr>
        <w:rPr>
          <w:rFonts w:ascii="Arial" w:hAnsi="Arial" w:cs="Arial"/>
          <w:b/>
          <w:color w:val="000000"/>
        </w:rPr>
      </w:pPr>
      <w:r w:rsidRPr="00B97520">
        <w:rPr>
          <w:rFonts w:ascii="Arial" w:hAnsi="Arial" w:cs="Arial"/>
          <w:b/>
          <w:color w:val="000000"/>
          <w:sz w:val="28"/>
          <w:u w:val="single"/>
        </w:rPr>
        <w:t>Why do y</w:t>
      </w:r>
      <w:r w:rsidR="00296461" w:rsidRPr="00B97520">
        <w:rPr>
          <w:rFonts w:ascii="Arial" w:hAnsi="Arial" w:cs="Arial"/>
          <w:b/>
          <w:color w:val="000000"/>
          <w:sz w:val="28"/>
          <w:u w:val="single"/>
        </w:rPr>
        <w:t>ou think rape happens in our society</w:t>
      </w:r>
      <w:r w:rsidRPr="00B97520">
        <w:rPr>
          <w:rFonts w:ascii="Arial" w:hAnsi="Arial" w:cs="Arial"/>
          <w:b/>
          <w:color w:val="000000"/>
          <w:sz w:val="28"/>
          <w:u w:val="single"/>
        </w:rPr>
        <w:t>?</w:t>
      </w:r>
      <w:r w:rsidR="00ED28C2" w:rsidRPr="00B97520">
        <w:rPr>
          <w:rFonts w:ascii="Arial" w:hAnsi="Arial" w:cs="Arial"/>
          <w:b/>
          <w:color w:val="000000"/>
          <w:u w:val="single"/>
        </w:rPr>
        <w:t xml:space="preserve"> </w:t>
      </w:r>
    </w:p>
    <w:p w:rsidR="00A27574" w:rsidRPr="00B97520" w:rsidRDefault="00A27574" w:rsidP="00A27574">
      <w:pPr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b/>
          <w:color w:val="000000"/>
        </w:rPr>
      </w:pPr>
    </w:p>
    <w:p w:rsidR="00A27574" w:rsidRPr="00B97520" w:rsidRDefault="00C30312" w:rsidP="00296461">
      <w:pPr>
        <w:numPr>
          <w:ilvl w:val="0"/>
          <w:numId w:val="5"/>
        </w:numPr>
        <w:tabs>
          <w:tab w:val="left" w:pos="540"/>
        </w:tabs>
        <w:rPr>
          <w:rFonts w:ascii="Arial" w:hAnsi="Arial" w:cs="Arial"/>
          <w:b/>
          <w:color w:val="000000"/>
        </w:rPr>
      </w:pPr>
      <w:r w:rsidRPr="00B97520">
        <w:rPr>
          <w:rFonts w:ascii="Arial" w:hAnsi="Arial" w:cs="Arial"/>
          <w:b/>
          <w:color w:val="000000"/>
          <w:sz w:val="28"/>
          <w:u w:val="single"/>
        </w:rPr>
        <w:lastRenderedPageBreak/>
        <w:t>What would your response be to a woman who had become pregnant as a result of rape?</w:t>
      </w:r>
    </w:p>
    <w:p w:rsidR="00A27574" w:rsidRPr="00B97520" w:rsidRDefault="00A27574" w:rsidP="00A27574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C30312" w:rsidRPr="00B97520" w:rsidRDefault="00C30312" w:rsidP="00296461">
      <w:pPr>
        <w:numPr>
          <w:ilvl w:val="0"/>
          <w:numId w:val="5"/>
        </w:numPr>
        <w:tabs>
          <w:tab w:val="left" w:pos="540"/>
        </w:tabs>
        <w:rPr>
          <w:rFonts w:ascii="Arial" w:hAnsi="Arial" w:cs="Arial"/>
          <w:b/>
          <w:color w:val="000000"/>
        </w:rPr>
      </w:pPr>
      <w:r w:rsidRPr="00B97520">
        <w:rPr>
          <w:rFonts w:ascii="Arial" w:hAnsi="Arial" w:cs="Arial"/>
          <w:b/>
          <w:color w:val="000000"/>
          <w:sz w:val="28"/>
          <w:u w:val="single"/>
        </w:rPr>
        <w:t xml:space="preserve">What do you think you would </w:t>
      </w:r>
      <w:r w:rsidR="00296461" w:rsidRPr="00B97520">
        <w:rPr>
          <w:rFonts w:ascii="Arial" w:hAnsi="Arial" w:cs="Arial"/>
          <w:b/>
          <w:color w:val="000000"/>
          <w:sz w:val="28"/>
          <w:u w:val="single"/>
        </w:rPr>
        <w:t>gain both personally and/ or professionally from volunteering in the role of SATU support worker</w:t>
      </w:r>
      <w:r w:rsidRPr="00B97520">
        <w:rPr>
          <w:rFonts w:ascii="Arial" w:hAnsi="Arial" w:cs="Arial"/>
          <w:b/>
          <w:color w:val="000000"/>
          <w:sz w:val="28"/>
          <w:u w:val="single"/>
        </w:rPr>
        <w:t>?</w:t>
      </w:r>
    </w:p>
    <w:p w:rsidR="00A27574" w:rsidRPr="00B97520" w:rsidRDefault="00A27574" w:rsidP="00A27574">
      <w:pPr>
        <w:tabs>
          <w:tab w:val="left" w:pos="540"/>
        </w:tabs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rPr>
          <w:rFonts w:ascii="Arial" w:hAnsi="Arial" w:cs="Arial"/>
          <w:b/>
          <w:color w:val="000000"/>
        </w:rPr>
      </w:pPr>
    </w:p>
    <w:p w:rsidR="00296461" w:rsidRPr="00B97520" w:rsidRDefault="00296461" w:rsidP="00296461">
      <w:pPr>
        <w:rPr>
          <w:rFonts w:ascii="Arial" w:hAnsi="Arial" w:cs="Arial"/>
          <w:color w:val="000000"/>
          <w:sz w:val="28"/>
        </w:rPr>
      </w:pPr>
    </w:p>
    <w:p w:rsidR="00296461" w:rsidRPr="00B97520" w:rsidRDefault="00296461" w:rsidP="00A27574">
      <w:pPr>
        <w:numPr>
          <w:ilvl w:val="0"/>
          <w:numId w:val="5"/>
        </w:numPr>
        <w:rPr>
          <w:rFonts w:ascii="Arial" w:hAnsi="Arial" w:cs="Arial"/>
          <w:b/>
          <w:color w:val="000000"/>
          <w:u w:val="single"/>
        </w:rPr>
      </w:pPr>
      <w:r w:rsidRPr="00B97520">
        <w:rPr>
          <w:rFonts w:ascii="Arial" w:hAnsi="Arial" w:cs="Arial"/>
          <w:b/>
          <w:color w:val="000000"/>
          <w:sz w:val="28"/>
          <w:u w:val="single"/>
        </w:rPr>
        <w:t xml:space="preserve">What are some of the challenges you think you may face in this role? </w:t>
      </w:r>
    </w:p>
    <w:p w:rsidR="00ED28C2" w:rsidRPr="00B97520" w:rsidRDefault="00ED28C2" w:rsidP="00296461">
      <w:pPr>
        <w:rPr>
          <w:rFonts w:ascii="Arial" w:hAnsi="Arial" w:cs="Arial"/>
          <w:color w:val="000000"/>
        </w:rPr>
      </w:pPr>
    </w:p>
    <w:p w:rsidR="00296461" w:rsidRPr="00B97520" w:rsidRDefault="00296461" w:rsidP="00296461">
      <w:pPr>
        <w:rPr>
          <w:rFonts w:ascii="Arial" w:hAnsi="Arial" w:cs="Arial"/>
          <w:color w:val="000000"/>
          <w:sz w:val="28"/>
        </w:rPr>
      </w:pPr>
    </w:p>
    <w:p w:rsidR="00296461" w:rsidRPr="00B97520" w:rsidRDefault="00296461" w:rsidP="00296461">
      <w:pPr>
        <w:rPr>
          <w:rFonts w:ascii="Arial" w:hAnsi="Arial" w:cs="Arial"/>
          <w:color w:val="000000"/>
          <w:sz w:val="28"/>
        </w:rPr>
      </w:pPr>
    </w:p>
    <w:p w:rsidR="00296461" w:rsidRPr="00B97520" w:rsidRDefault="00296461" w:rsidP="00296461">
      <w:pPr>
        <w:rPr>
          <w:rFonts w:ascii="Arial" w:hAnsi="Arial" w:cs="Arial"/>
          <w:color w:val="000000"/>
          <w:sz w:val="28"/>
        </w:rPr>
      </w:pPr>
    </w:p>
    <w:p w:rsidR="00296461" w:rsidRPr="00B97520" w:rsidRDefault="00296461" w:rsidP="00296461">
      <w:pPr>
        <w:rPr>
          <w:rFonts w:ascii="Arial" w:hAnsi="Arial" w:cs="Arial"/>
          <w:color w:val="000000"/>
          <w:sz w:val="28"/>
        </w:rPr>
      </w:pPr>
    </w:p>
    <w:p w:rsidR="00296461" w:rsidRPr="00B97520" w:rsidRDefault="00296461" w:rsidP="00296461">
      <w:pPr>
        <w:rPr>
          <w:rFonts w:ascii="Arial" w:hAnsi="Arial" w:cs="Arial"/>
          <w:color w:val="000000"/>
          <w:sz w:val="28"/>
        </w:rPr>
      </w:pPr>
    </w:p>
    <w:p w:rsidR="00B6182D" w:rsidRPr="00B97520" w:rsidRDefault="00B6182D" w:rsidP="00296461">
      <w:pPr>
        <w:rPr>
          <w:rFonts w:ascii="Arial" w:hAnsi="Arial" w:cs="Arial"/>
          <w:color w:val="000000"/>
          <w:sz w:val="28"/>
        </w:rPr>
      </w:pPr>
    </w:p>
    <w:p w:rsidR="00296461" w:rsidRPr="00B97520" w:rsidRDefault="00296461" w:rsidP="00296461">
      <w:pPr>
        <w:rPr>
          <w:rFonts w:ascii="Arial" w:hAnsi="Arial" w:cs="Arial"/>
          <w:color w:val="000000"/>
          <w:sz w:val="28"/>
        </w:rPr>
      </w:pPr>
    </w:p>
    <w:p w:rsidR="00296461" w:rsidRPr="00B97520" w:rsidRDefault="00296461" w:rsidP="00296461">
      <w:pPr>
        <w:rPr>
          <w:rFonts w:ascii="Arial" w:hAnsi="Arial" w:cs="Arial"/>
          <w:color w:val="000000"/>
          <w:sz w:val="28"/>
        </w:rPr>
      </w:pPr>
    </w:p>
    <w:p w:rsidR="00296461" w:rsidRPr="00B97520" w:rsidRDefault="00296461" w:rsidP="00296461">
      <w:pPr>
        <w:rPr>
          <w:rFonts w:ascii="Arial" w:hAnsi="Arial" w:cs="Arial"/>
          <w:color w:val="000000"/>
          <w:sz w:val="28"/>
        </w:rPr>
      </w:pPr>
    </w:p>
    <w:p w:rsidR="00296461" w:rsidRPr="00B97520" w:rsidRDefault="00296461" w:rsidP="00296461">
      <w:pPr>
        <w:rPr>
          <w:rFonts w:ascii="Arial" w:hAnsi="Arial" w:cs="Arial"/>
          <w:color w:val="000000"/>
          <w:sz w:val="28"/>
        </w:rPr>
      </w:pPr>
    </w:p>
    <w:p w:rsidR="00296461" w:rsidRPr="00B97520" w:rsidRDefault="00296461" w:rsidP="00A27574">
      <w:pPr>
        <w:numPr>
          <w:ilvl w:val="0"/>
          <w:numId w:val="5"/>
        </w:numPr>
        <w:rPr>
          <w:rFonts w:ascii="Arial" w:hAnsi="Arial" w:cs="Arial"/>
          <w:b/>
          <w:color w:val="000000"/>
          <w:u w:val="single"/>
        </w:rPr>
      </w:pPr>
      <w:r w:rsidRPr="00B97520">
        <w:rPr>
          <w:rFonts w:ascii="Arial" w:hAnsi="Arial" w:cs="Arial"/>
          <w:b/>
          <w:color w:val="000000"/>
          <w:sz w:val="28"/>
          <w:u w:val="single"/>
        </w:rPr>
        <w:lastRenderedPageBreak/>
        <w:t>What do you think it may be like for you working with people in the immediate aftermath of sexual assault or rape?</w:t>
      </w:r>
    </w:p>
    <w:p w:rsidR="00A27574" w:rsidRPr="00B97520" w:rsidRDefault="00A27574" w:rsidP="00A27574">
      <w:pPr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rPr>
          <w:rFonts w:ascii="Arial" w:hAnsi="Arial" w:cs="Arial"/>
          <w:b/>
          <w:color w:val="000000"/>
          <w:u w:val="single"/>
        </w:rPr>
      </w:pPr>
    </w:p>
    <w:p w:rsidR="00296461" w:rsidRPr="00B97520" w:rsidRDefault="00296461">
      <w:pPr>
        <w:rPr>
          <w:rFonts w:ascii="Arial" w:hAnsi="Arial" w:cs="Arial"/>
          <w:color w:val="000000"/>
          <w:sz w:val="28"/>
        </w:rPr>
      </w:pPr>
    </w:p>
    <w:p w:rsidR="00C30312" w:rsidRPr="00B97520" w:rsidRDefault="00B6182D" w:rsidP="00A27574">
      <w:pPr>
        <w:numPr>
          <w:ilvl w:val="0"/>
          <w:numId w:val="5"/>
        </w:numPr>
        <w:tabs>
          <w:tab w:val="left" w:pos="540"/>
        </w:tabs>
        <w:rPr>
          <w:rFonts w:ascii="Arial" w:hAnsi="Arial" w:cs="Arial"/>
          <w:b/>
          <w:color w:val="000000"/>
          <w:u w:val="single"/>
        </w:rPr>
      </w:pPr>
      <w:r w:rsidRPr="00B97520">
        <w:rPr>
          <w:rFonts w:ascii="Arial" w:hAnsi="Arial" w:cs="Arial"/>
          <w:b/>
          <w:color w:val="000000"/>
          <w:sz w:val="28"/>
          <w:u w:val="single"/>
        </w:rPr>
        <w:t>Please give</w:t>
      </w:r>
      <w:r w:rsidR="00C30312" w:rsidRPr="00B97520">
        <w:rPr>
          <w:rFonts w:ascii="Arial" w:hAnsi="Arial" w:cs="Arial"/>
          <w:b/>
          <w:color w:val="000000"/>
          <w:sz w:val="28"/>
          <w:u w:val="single"/>
        </w:rPr>
        <w:t xml:space="preserve"> a personal statement (approximately 300 words) why you think you would be suitable for this role and also addressing your potential challenges in this work.</w:t>
      </w:r>
    </w:p>
    <w:p w:rsidR="00A27574" w:rsidRPr="00B97520" w:rsidRDefault="00A27574" w:rsidP="00A27574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A27574" w:rsidRPr="00B97520" w:rsidRDefault="00A27574" w:rsidP="00A27574">
      <w:pPr>
        <w:tabs>
          <w:tab w:val="left" w:pos="540"/>
        </w:tabs>
        <w:ind w:left="1080"/>
        <w:rPr>
          <w:rFonts w:ascii="Arial" w:hAnsi="Arial" w:cs="Arial"/>
          <w:color w:val="000000"/>
        </w:rPr>
      </w:pPr>
    </w:p>
    <w:p w:rsidR="00296461" w:rsidRPr="00B97520" w:rsidRDefault="00296461" w:rsidP="00296461">
      <w:pPr>
        <w:tabs>
          <w:tab w:val="left" w:pos="540"/>
        </w:tabs>
        <w:rPr>
          <w:rFonts w:ascii="Arial" w:hAnsi="Arial" w:cs="Arial"/>
          <w:color w:val="000000"/>
          <w:sz w:val="28"/>
        </w:rPr>
      </w:pPr>
    </w:p>
    <w:p w:rsidR="00A27574" w:rsidRPr="00B97520" w:rsidRDefault="00463589" w:rsidP="00A27574">
      <w:pPr>
        <w:numPr>
          <w:ilvl w:val="0"/>
          <w:numId w:val="5"/>
        </w:numPr>
        <w:tabs>
          <w:tab w:val="left" w:pos="540"/>
        </w:tabs>
        <w:rPr>
          <w:rFonts w:ascii="Arial" w:hAnsi="Arial" w:cs="Arial"/>
          <w:b/>
          <w:color w:val="000000"/>
          <w:sz w:val="28"/>
          <w:u w:val="single"/>
        </w:rPr>
      </w:pPr>
      <w:r w:rsidRPr="00B97520">
        <w:rPr>
          <w:rFonts w:ascii="Arial" w:hAnsi="Arial" w:cs="Arial"/>
          <w:b/>
          <w:color w:val="000000"/>
          <w:sz w:val="28"/>
          <w:u w:val="single"/>
        </w:rPr>
        <w:t>Alongside this application please provide two written references from referees who have known you in a professional, volunteering, learning or community setting vouching for your suitability for this role.</w:t>
      </w:r>
      <w:r w:rsidR="00ED28C2" w:rsidRPr="00B97520">
        <w:rPr>
          <w:rFonts w:ascii="Arial" w:hAnsi="Arial" w:cs="Arial"/>
          <w:b/>
          <w:color w:val="000000"/>
          <w:sz w:val="28"/>
          <w:u w:val="single"/>
        </w:rPr>
        <w:t xml:space="preserve"> </w:t>
      </w:r>
    </w:p>
    <w:p w:rsidR="00A27574" w:rsidRPr="00B97520" w:rsidRDefault="00A27574" w:rsidP="00296461">
      <w:pPr>
        <w:tabs>
          <w:tab w:val="left" w:pos="540"/>
        </w:tabs>
        <w:rPr>
          <w:rFonts w:ascii="Arial" w:hAnsi="Arial" w:cs="Arial"/>
          <w:color w:val="000000"/>
          <w:sz w:val="28"/>
        </w:rPr>
      </w:pPr>
    </w:p>
    <w:p w:rsidR="00A27574" w:rsidRPr="00B97520" w:rsidRDefault="00A27574" w:rsidP="00296461">
      <w:pPr>
        <w:tabs>
          <w:tab w:val="left" w:pos="540"/>
        </w:tabs>
        <w:rPr>
          <w:rFonts w:ascii="Arial" w:hAnsi="Arial" w:cs="Arial"/>
          <w:color w:val="000000"/>
          <w:sz w:val="28"/>
        </w:rPr>
      </w:pPr>
    </w:p>
    <w:p w:rsidR="00A27574" w:rsidRPr="00B97520" w:rsidRDefault="00A27574" w:rsidP="00296461">
      <w:pPr>
        <w:tabs>
          <w:tab w:val="left" w:pos="540"/>
        </w:tabs>
        <w:rPr>
          <w:rFonts w:ascii="Arial" w:hAnsi="Arial" w:cs="Arial"/>
          <w:color w:val="000000"/>
          <w:sz w:val="28"/>
        </w:rPr>
      </w:pPr>
    </w:p>
    <w:p w:rsidR="00463589" w:rsidRPr="00B97520" w:rsidRDefault="00463589" w:rsidP="00296461">
      <w:pPr>
        <w:tabs>
          <w:tab w:val="left" w:pos="540"/>
        </w:tabs>
        <w:rPr>
          <w:rFonts w:ascii="Arial" w:hAnsi="Arial" w:cs="Arial"/>
          <w:color w:val="000000"/>
          <w:sz w:val="28"/>
        </w:rPr>
      </w:pPr>
      <w:r w:rsidRPr="00B97520">
        <w:rPr>
          <w:rFonts w:ascii="Arial" w:hAnsi="Arial" w:cs="Arial"/>
          <w:color w:val="000000"/>
          <w:sz w:val="28"/>
        </w:rPr>
        <w:t xml:space="preserve">Attach your references to this form, or, alternatively, forward them later, </w:t>
      </w:r>
      <w:r w:rsidR="00A27574" w:rsidRPr="00B97520">
        <w:rPr>
          <w:rFonts w:ascii="Arial" w:hAnsi="Arial" w:cs="Arial"/>
          <w:color w:val="000000"/>
          <w:sz w:val="28"/>
        </w:rPr>
        <w:t xml:space="preserve">or bring them along to the interview, </w:t>
      </w:r>
      <w:r w:rsidRPr="00B97520">
        <w:rPr>
          <w:rFonts w:ascii="Arial" w:hAnsi="Arial" w:cs="Arial"/>
          <w:color w:val="000000"/>
          <w:sz w:val="28"/>
        </w:rPr>
        <w:t>labelling them clearly with your name.</w:t>
      </w:r>
    </w:p>
    <w:p w:rsidR="00463589" w:rsidRPr="00B97520" w:rsidRDefault="00463589" w:rsidP="00296461">
      <w:pPr>
        <w:tabs>
          <w:tab w:val="left" w:pos="540"/>
        </w:tabs>
        <w:rPr>
          <w:rFonts w:ascii="Arial" w:hAnsi="Arial" w:cs="Arial"/>
          <w:color w:val="000000"/>
          <w:sz w:val="28"/>
        </w:rPr>
      </w:pPr>
    </w:p>
    <w:p w:rsidR="00A27574" w:rsidRPr="00B97520" w:rsidRDefault="00A27574" w:rsidP="00296461">
      <w:pPr>
        <w:tabs>
          <w:tab w:val="left" w:pos="540"/>
        </w:tabs>
        <w:rPr>
          <w:rFonts w:ascii="Arial" w:hAnsi="Arial" w:cs="Arial"/>
          <w:color w:val="000000"/>
          <w:sz w:val="28"/>
        </w:rPr>
      </w:pPr>
    </w:p>
    <w:p w:rsidR="00A27574" w:rsidRPr="00B97520" w:rsidRDefault="00A27574" w:rsidP="00296461">
      <w:pPr>
        <w:tabs>
          <w:tab w:val="left" w:pos="540"/>
        </w:tabs>
        <w:rPr>
          <w:rFonts w:ascii="Arial" w:hAnsi="Arial" w:cs="Arial"/>
          <w:color w:val="000000"/>
          <w:sz w:val="28"/>
        </w:rPr>
      </w:pPr>
    </w:p>
    <w:p w:rsidR="00296461" w:rsidRPr="00B97520" w:rsidRDefault="00463589" w:rsidP="00296461">
      <w:pPr>
        <w:tabs>
          <w:tab w:val="left" w:pos="540"/>
        </w:tabs>
        <w:rPr>
          <w:rFonts w:ascii="Arial" w:hAnsi="Arial" w:cs="Arial"/>
          <w:color w:val="000000"/>
        </w:rPr>
      </w:pPr>
      <w:r w:rsidRPr="00B97520">
        <w:rPr>
          <w:rFonts w:ascii="Arial" w:hAnsi="Arial" w:cs="Arial"/>
          <w:color w:val="000000"/>
          <w:sz w:val="28"/>
        </w:rPr>
        <w:t>Please list your two referees here with their contact details.</w:t>
      </w:r>
    </w:p>
    <w:p w:rsidR="00A27574" w:rsidRPr="00B97520" w:rsidRDefault="00A27574" w:rsidP="00296461">
      <w:pPr>
        <w:tabs>
          <w:tab w:val="left" w:pos="540"/>
        </w:tabs>
        <w:rPr>
          <w:rFonts w:ascii="Arial" w:hAnsi="Arial" w:cs="Arial"/>
          <w:color w:val="000000"/>
        </w:rPr>
      </w:pPr>
    </w:p>
    <w:p w:rsidR="00A27574" w:rsidRPr="00B97520" w:rsidRDefault="00A27574" w:rsidP="00296461">
      <w:pPr>
        <w:tabs>
          <w:tab w:val="left" w:pos="540"/>
        </w:tabs>
        <w:rPr>
          <w:rFonts w:ascii="Arial" w:hAnsi="Arial" w:cs="Arial"/>
          <w:color w:val="000000"/>
        </w:rPr>
      </w:pPr>
    </w:p>
    <w:p w:rsidR="00A27574" w:rsidRPr="00B97520" w:rsidRDefault="00A27574" w:rsidP="00296461">
      <w:pPr>
        <w:tabs>
          <w:tab w:val="left" w:pos="540"/>
        </w:tabs>
        <w:rPr>
          <w:rFonts w:ascii="Arial" w:hAnsi="Arial" w:cs="Arial"/>
          <w:color w:val="000000"/>
        </w:rPr>
      </w:pPr>
    </w:p>
    <w:p w:rsidR="00A27574" w:rsidRPr="00B97520" w:rsidRDefault="00A27574" w:rsidP="00296461">
      <w:pPr>
        <w:tabs>
          <w:tab w:val="left" w:pos="540"/>
        </w:tabs>
        <w:rPr>
          <w:rFonts w:ascii="Arial" w:hAnsi="Arial" w:cs="Arial"/>
          <w:color w:val="000000"/>
        </w:rPr>
      </w:pPr>
    </w:p>
    <w:p w:rsidR="00A27574" w:rsidRPr="00B97520" w:rsidRDefault="00A27574" w:rsidP="00296461">
      <w:pPr>
        <w:tabs>
          <w:tab w:val="left" w:pos="540"/>
        </w:tabs>
        <w:rPr>
          <w:rFonts w:ascii="Arial" w:hAnsi="Arial" w:cs="Arial"/>
          <w:color w:val="000000"/>
        </w:rPr>
      </w:pPr>
    </w:p>
    <w:p w:rsidR="00A27574" w:rsidRPr="00B97520" w:rsidRDefault="00A27574" w:rsidP="00296461">
      <w:pPr>
        <w:tabs>
          <w:tab w:val="left" w:pos="540"/>
        </w:tabs>
        <w:rPr>
          <w:rFonts w:ascii="Arial" w:hAnsi="Arial" w:cs="Arial"/>
          <w:color w:val="000000"/>
        </w:rPr>
      </w:pPr>
    </w:p>
    <w:p w:rsidR="00A27574" w:rsidRPr="00B97520" w:rsidRDefault="00A27574" w:rsidP="00296461">
      <w:pPr>
        <w:tabs>
          <w:tab w:val="left" w:pos="540"/>
        </w:tabs>
        <w:rPr>
          <w:rFonts w:ascii="Arial" w:hAnsi="Arial" w:cs="Arial"/>
          <w:color w:val="000000"/>
        </w:rPr>
      </w:pPr>
    </w:p>
    <w:p w:rsidR="00A27574" w:rsidRPr="00B97520" w:rsidRDefault="00A27574" w:rsidP="00296461">
      <w:pPr>
        <w:tabs>
          <w:tab w:val="left" w:pos="540"/>
        </w:tabs>
        <w:rPr>
          <w:rFonts w:ascii="Arial" w:hAnsi="Arial" w:cs="Arial"/>
          <w:color w:val="000000"/>
        </w:rPr>
      </w:pPr>
    </w:p>
    <w:p w:rsidR="00A27574" w:rsidRPr="00B97520" w:rsidRDefault="00A27574" w:rsidP="00296461">
      <w:pPr>
        <w:tabs>
          <w:tab w:val="left" w:pos="540"/>
        </w:tabs>
        <w:rPr>
          <w:rFonts w:ascii="Arial" w:hAnsi="Arial" w:cs="Arial"/>
          <w:color w:val="000000"/>
        </w:rPr>
      </w:pPr>
    </w:p>
    <w:p w:rsidR="00A27574" w:rsidRPr="00B97520" w:rsidRDefault="00A27574" w:rsidP="00296461">
      <w:pPr>
        <w:tabs>
          <w:tab w:val="left" w:pos="540"/>
        </w:tabs>
        <w:rPr>
          <w:rFonts w:ascii="Arial" w:hAnsi="Arial" w:cs="Arial"/>
          <w:color w:val="000000"/>
        </w:rPr>
      </w:pPr>
    </w:p>
    <w:p w:rsidR="00A27574" w:rsidRPr="00B97520" w:rsidRDefault="00A27574" w:rsidP="002935E4">
      <w:pPr>
        <w:tabs>
          <w:tab w:val="left" w:pos="540"/>
        </w:tabs>
        <w:rPr>
          <w:rFonts w:ascii="Arial" w:hAnsi="Arial" w:cs="Arial"/>
          <w:color w:val="000000"/>
        </w:rPr>
      </w:pPr>
    </w:p>
    <w:p w:rsidR="00A27574" w:rsidRPr="00B97520" w:rsidRDefault="00A27574" w:rsidP="002935E4">
      <w:pPr>
        <w:tabs>
          <w:tab w:val="left" w:pos="540"/>
        </w:tabs>
        <w:rPr>
          <w:rFonts w:ascii="Arial" w:hAnsi="Arial" w:cs="Arial"/>
          <w:color w:val="000000"/>
        </w:rPr>
      </w:pPr>
    </w:p>
    <w:p w:rsidR="00A27574" w:rsidRPr="00B97520" w:rsidRDefault="00A27574" w:rsidP="002935E4">
      <w:pPr>
        <w:tabs>
          <w:tab w:val="left" w:pos="540"/>
        </w:tabs>
        <w:rPr>
          <w:rFonts w:ascii="Arial" w:hAnsi="Arial" w:cs="Arial"/>
          <w:color w:val="000000"/>
        </w:rPr>
      </w:pPr>
    </w:p>
    <w:p w:rsidR="00A27574" w:rsidRPr="00B97520" w:rsidRDefault="00A27574" w:rsidP="002935E4">
      <w:pPr>
        <w:tabs>
          <w:tab w:val="left" w:pos="540"/>
        </w:tabs>
        <w:rPr>
          <w:rFonts w:ascii="Arial" w:hAnsi="Arial" w:cs="Arial"/>
          <w:color w:val="000000"/>
        </w:rPr>
      </w:pPr>
    </w:p>
    <w:p w:rsidR="00A27574" w:rsidRPr="00B97520" w:rsidRDefault="00A27574" w:rsidP="002935E4">
      <w:pPr>
        <w:tabs>
          <w:tab w:val="left" w:pos="540"/>
        </w:tabs>
        <w:rPr>
          <w:rFonts w:ascii="Arial" w:hAnsi="Arial" w:cs="Arial"/>
          <w:color w:val="000000"/>
        </w:rPr>
      </w:pPr>
    </w:p>
    <w:p w:rsidR="00A27574" w:rsidRPr="00B97520" w:rsidRDefault="00A27574" w:rsidP="002935E4">
      <w:pPr>
        <w:tabs>
          <w:tab w:val="left" w:pos="540"/>
        </w:tabs>
        <w:rPr>
          <w:rFonts w:ascii="Arial" w:hAnsi="Arial" w:cs="Arial"/>
          <w:color w:val="000000"/>
        </w:rPr>
      </w:pPr>
    </w:p>
    <w:p w:rsidR="00A27574" w:rsidRPr="00B97520" w:rsidRDefault="00A27574" w:rsidP="002935E4">
      <w:pPr>
        <w:tabs>
          <w:tab w:val="left" w:pos="540"/>
        </w:tabs>
        <w:rPr>
          <w:rFonts w:ascii="Arial" w:hAnsi="Arial" w:cs="Arial"/>
          <w:color w:val="000000"/>
        </w:rPr>
      </w:pPr>
    </w:p>
    <w:p w:rsidR="00A27574" w:rsidRPr="00B97520" w:rsidRDefault="00A27574" w:rsidP="002935E4">
      <w:pPr>
        <w:tabs>
          <w:tab w:val="left" w:pos="540"/>
        </w:tabs>
        <w:rPr>
          <w:rFonts w:ascii="Arial" w:hAnsi="Arial" w:cs="Arial"/>
          <w:color w:val="000000"/>
        </w:rPr>
      </w:pPr>
    </w:p>
    <w:p w:rsidR="00A27574" w:rsidRPr="00B97520" w:rsidRDefault="00A27574" w:rsidP="002935E4">
      <w:pPr>
        <w:tabs>
          <w:tab w:val="left" w:pos="540"/>
        </w:tabs>
        <w:rPr>
          <w:rFonts w:ascii="Arial" w:hAnsi="Arial" w:cs="Arial"/>
          <w:color w:val="000000"/>
        </w:rPr>
      </w:pPr>
    </w:p>
    <w:p w:rsidR="00A27574" w:rsidRPr="00B97520" w:rsidRDefault="00A27574" w:rsidP="002935E4">
      <w:pPr>
        <w:tabs>
          <w:tab w:val="left" w:pos="540"/>
        </w:tabs>
        <w:rPr>
          <w:rFonts w:ascii="Arial" w:hAnsi="Arial" w:cs="Arial"/>
          <w:color w:val="000000"/>
        </w:rPr>
      </w:pPr>
    </w:p>
    <w:p w:rsidR="00A27574" w:rsidRPr="00B97520" w:rsidRDefault="00A27574" w:rsidP="002935E4">
      <w:pPr>
        <w:tabs>
          <w:tab w:val="left" w:pos="540"/>
        </w:tabs>
        <w:rPr>
          <w:rFonts w:ascii="Arial" w:hAnsi="Arial" w:cs="Arial"/>
          <w:color w:val="000000"/>
        </w:rPr>
      </w:pPr>
    </w:p>
    <w:p w:rsidR="00A27574" w:rsidRPr="00B97520" w:rsidRDefault="00A27574" w:rsidP="002935E4">
      <w:pPr>
        <w:tabs>
          <w:tab w:val="left" w:pos="540"/>
        </w:tabs>
        <w:rPr>
          <w:rFonts w:ascii="Arial" w:hAnsi="Arial" w:cs="Arial"/>
          <w:b/>
          <w:color w:val="000000"/>
          <w:sz w:val="28"/>
        </w:rPr>
      </w:pPr>
    </w:p>
    <w:p w:rsidR="00A27574" w:rsidRPr="00B97520" w:rsidRDefault="00CA6F15" w:rsidP="00A27574">
      <w:pPr>
        <w:numPr>
          <w:ilvl w:val="0"/>
          <w:numId w:val="5"/>
        </w:numPr>
        <w:tabs>
          <w:tab w:val="left" w:pos="540"/>
        </w:tabs>
        <w:rPr>
          <w:rFonts w:ascii="Arial" w:hAnsi="Arial" w:cs="Arial"/>
          <w:b/>
          <w:color w:val="000000"/>
          <w:sz w:val="28"/>
          <w:u w:val="single"/>
        </w:rPr>
      </w:pPr>
      <w:r w:rsidRPr="00B97520">
        <w:rPr>
          <w:rFonts w:ascii="Arial" w:hAnsi="Arial" w:cs="Arial"/>
          <w:b/>
          <w:color w:val="000000"/>
          <w:sz w:val="28"/>
          <w:u w:val="single"/>
        </w:rPr>
        <w:br w:type="page"/>
      </w:r>
      <w:r w:rsidR="00A27574" w:rsidRPr="00B97520">
        <w:rPr>
          <w:rFonts w:ascii="Arial" w:hAnsi="Arial" w:cs="Arial"/>
          <w:b/>
          <w:color w:val="000000"/>
          <w:sz w:val="28"/>
          <w:u w:val="single"/>
        </w:rPr>
        <w:lastRenderedPageBreak/>
        <w:t>Availablity for interview.</w:t>
      </w:r>
    </w:p>
    <w:p w:rsidR="006A1EB7" w:rsidRPr="00B97520" w:rsidRDefault="006A1EB7" w:rsidP="00A27574">
      <w:pPr>
        <w:tabs>
          <w:tab w:val="left" w:pos="540"/>
        </w:tabs>
        <w:ind w:left="360"/>
        <w:rPr>
          <w:rFonts w:ascii="Arial" w:hAnsi="Arial" w:cs="Arial"/>
          <w:color w:val="000000"/>
          <w:sz w:val="28"/>
        </w:rPr>
      </w:pPr>
    </w:p>
    <w:p w:rsidR="00C81ED7" w:rsidRPr="00B97520" w:rsidRDefault="00CC3D7D" w:rsidP="002935E4">
      <w:pPr>
        <w:tabs>
          <w:tab w:val="left" w:pos="540"/>
        </w:tabs>
        <w:rPr>
          <w:rFonts w:ascii="Arial" w:hAnsi="Arial" w:cs="Arial"/>
          <w:color w:val="000000"/>
          <w:sz w:val="28"/>
        </w:rPr>
      </w:pPr>
      <w:r w:rsidRPr="00B97520">
        <w:rPr>
          <w:rFonts w:ascii="Arial" w:hAnsi="Arial" w:cs="Arial"/>
          <w:color w:val="000000"/>
          <w:sz w:val="28"/>
        </w:rPr>
        <w:t>If you were</w:t>
      </w:r>
      <w:r w:rsidR="006A1EB7" w:rsidRPr="00B97520">
        <w:rPr>
          <w:rFonts w:ascii="Arial" w:hAnsi="Arial" w:cs="Arial"/>
          <w:color w:val="000000"/>
          <w:sz w:val="28"/>
        </w:rPr>
        <w:t xml:space="preserve"> called for an interview of 30-45 minute duration, please indicate below during which time</w:t>
      </w:r>
      <w:r w:rsidRPr="00B97520">
        <w:rPr>
          <w:rFonts w:ascii="Arial" w:hAnsi="Arial" w:cs="Arial"/>
          <w:color w:val="000000"/>
          <w:sz w:val="28"/>
        </w:rPr>
        <w:t xml:space="preserve"> </w:t>
      </w:r>
      <w:r w:rsidR="006A1EB7" w:rsidRPr="00B97520">
        <w:rPr>
          <w:rFonts w:ascii="Arial" w:hAnsi="Arial" w:cs="Arial"/>
          <w:color w:val="000000"/>
          <w:sz w:val="28"/>
        </w:rPr>
        <w:t>slots you can make yourself available and we try and</w:t>
      </w:r>
      <w:r w:rsidRPr="00B97520">
        <w:rPr>
          <w:rFonts w:ascii="Arial" w:hAnsi="Arial" w:cs="Arial"/>
          <w:color w:val="000000"/>
          <w:sz w:val="28"/>
        </w:rPr>
        <w:t xml:space="preserve"> accommodate you where possible when allocating interview times.</w:t>
      </w:r>
    </w:p>
    <w:p w:rsidR="00CC3D7D" w:rsidRPr="00B97520" w:rsidRDefault="00CC3D7D" w:rsidP="002935E4">
      <w:pPr>
        <w:tabs>
          <w:tab w:val="left" w:pos="540"/>
        </w:tabs>
        <w:rPr>
          <w:rFonts w:ascii="Arial" w:hAnsi="Arial" w:cs="Arial"/>
          <w:color w:val="000000"/>
          <w:sz w:val="28"/>
        </w:rPr>
      </w:pPr>
    </w:p>
    <w:p w:rsidR="002935E4" w:rsidRPr="00B97520" w:rsidRDefault="002935E4" w:rsidP="002935E4">
      <w:pPr>
        <w:tabs>
          <w:tab w:val="left" w:pos="540"/>
        </w:tabs>
        <w:rPr>
          <w:rFonts w:ascii="Arial" w:hAnsi="Arial" w:cs="Arial"/>
          <w:color w:val="000000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7"/>
        <w:gridCol w:w="1985"/>
        <w:gridCol w:w="1985"/>
        <w:gridCol w:w="1984"/>
        <w:gridCol w:w="1985"/>
      </w:tblGrid>
      <w:tr w:rsidR="006A1EB7" w:rsidRPr="00B97520" w:rsidTr="002B6736">
        <w:trPr>
          <w:trHeight w:val="1352"/>
        </w:trPr>
        <w:tc>
          <w:tcPr>
            <w:tcW w:w="1667" w:type="dxa"/>
            <w:shd w:val="clear" w:color="auto" w:fill="auto"/>
          </w:tcPr>
          <w:p w:rsidR="006A1EB7" w:rsidRPr="00B97520" w:rsidRDefault="006A1EB7" w:rsidP="00FC55DD">
            <w:pPr>
              <w:tabs>
                <w:tab w:val="left" w:pos="540"/>
              </w:tabs>
              <w:rPr>
                <w:rFonts w:ascii="Arial" w:hAnsi="Arial" w:cs="Arial"/>
                <w:b/>
                <w:color w:val="000000"/>
                <w:sz w:val="28"/>
              </w:rPr>
            </w:pPr>
            <w:r w:rsidRPr="00B97520">
              <w:rPr>
                <w:rFonts w:ascii="Arial" w:hAnsi="Arial" w:cs="Arial"/>
                <w:b/>
                <w:color w:val="000000"/>
                <w:sz w:val="28"/>
              </w:rPr>
              <w:t>Day</w:t>
            </w:r>
          </w:p>
          <w:p w:rsidR="006A1EB7" w:rsidRPr="00B97520" w:rsidRDefault="006A1EB7" w:rsidP="00FC55DD">
            <w:pPr>
              <w:tabs>
                <w:tab w:val="left" w:pos="540"/>
              </w:tabs>
              <w:rPr>
                <w:rFonts w:ascii="Arial" w:hAnsi="Arial" w:cs="Arial"/>
                <w:color w:val="000000"/>
                <w:sz w:val="28"/>
              </w:rPr>
            </w:pPr>
          </w:p>
          <w:p w:rsidR="006A1EB7" w:rsidRPr="00B97520" w:rsidRDefault="006A1EB7" w:rsidP="00FC55DD">
            <w:pPr>
              <w:tabs>
                <w:tab w:val="left" w:pos="540"/>
              </w:tabs>
              <w:rPr>
                <w:rFonts w:ascii="Arial" w:hAnsi="Arial" w:cs="Arial"/>
                <w:color w:val="000000"/>
                <w:sz w:val="28"/>
              </w:rPr>
            </w:pPr>
          </w:p>
          <w:p w:rsidR="006A1EB7" w:rsidRPr="00B97520" w:rsidRDefault="006A1EB7" w:rsidP="00FC55DD">
            <w:pPr>
              <w:tabs>
                <w:tab w:val="left" w:pos="540"/>
              </w:tabs>
              <w:rPr>
                <w:rFonts w:ascii="Arial" w:hAnsi="Arial" w:cs="Arial"/>
                <w:color w:val="000000"/>
                <w:sz w:val="28"/>
              </w:rPr>
            </w:pPr>
          </w:p>
          <w:p w:rsidR="006A1EB7" w:rsidRPr="00B97520" w:rsidRDefault="006A1EB7" w:rsidP="00FC55DD">
            <w:pPr>
              <w:tabs>
                <w:tab w:val="left" w:pos="540"/>
              </w:tabs>
              <w:rPr>
                <w:rFonts w:ascii="Arial" w:hAnsi="Arial" w:cs="Arial"/>
                <w:color w:val="000000"/>
                <w:sz w:val="28"/>
              </w:rPr>
            </w:pPr>
          </w:p>
          <w:p w:rsidR="006A1EB7" w:rsidRPr="00B97520" w:rsidRDefault="006A1EB7" w:rsidP="00FC55DD">
            <w:pPr>
              <w:tabs>
                <w:tab w:val="left" w:pos="540"/>
              </w:tabs>
              <w:rPr>
                <w:rFonts w:ascii="Arial" w:hAnsi="Arial" w:cs="Arial"/>
                <w:b/>
                <w:color w:val="000000"/>
                <w:sz w:val="28"/>
              </w:rPr>
            </w:pPr>
            <w:r w:rsidRPr="00B97520">
              <w:rPr>
                <w:rFonts w:ascii="Arial" w:hAnsi="Arial" w:cs="Arial"/>
                <w:b/>
                <w:color w:val="000000"/>
                <w:sz w:val="28"/>
              </w:rPr>
              <w:t>Time</w:t>
            </w:r>
          </w:p>
        </w:tc>
        <w:tc>
          <w:tcPr>
            <w:tcW w:w="1985" w:type="dxa"/>
            <w:shd w:val="clear" w:color="auto" w:fill="auto"/>
          </w:tcPr>
          <w:p w:rsidR="006A1EB7" w:rsidRPr="00B97520" w:rsidRDefault="006A1EB7" w:rsidP="00FC55DD">
            <w:pPr>
              <w:tabs>
                <w:tab w:val="left" w:pos="540"/>
              </w:tabs>
              <w:rPr>
                <w:rFonts w:ascii="Arial" w:hAnsi="Arial" w:cs="Arial"/>
                <w:b/>
                <w:color w:val="000000"/>
                <w:sz w:val="28"/>
              </w:rPr>
            </w:pPr>
            <w:r w:rsidRPr="00B97520">
              <w:rPr>
                <w:rFonts w:ascii="Arial" w:hAnsi="Arial" w:cs="Arial"/>
                <w:b/>
                <w:color w:val="000000"/>
                <w:sz w:val="28"/>
              </w:rPr>
              <w:t>Monday,</w:t>
            </w:r>
          </w:p>
          <w:p w:rsidR="006A1EB7" w:rsidRPr="00B97520" w:rsidRDefault="006A1EB7" w:rsidP="00FC55DD">
            <w:pPr>
              <w:tabs>
                <w:tab w:val="left" w:pos="540"/>
              </w:tabs>
              <w:rPr>
                <w:rFonts w:ascii="Arial" w:hAnsi="Arial" w:cs="Arial"/>
                <w:b/>
                <w:color w:val="000000"/>
                <w:sz w:val="28"/>
              </w:rPr>
            </w:pPr>
            <w:r w:rsidRPr="00B97520">
              <w:rPr>
                <w:rFonts w:ascii="Arial" w:hAnsi="Arial" w:cs="Arial"/>
                <w:b/>
                <w:color w:val="000000"/>
                <w:sz w:val="28"/>
              </w:rPr>
              <w:t>16</w:t>
            </w:r>
            <w:r w:rsidRPr="00B97520">
              <w:rPr>
                <w:rFonts w:ascii="Arial" w:hAnsi="Arial" w:cs="Arial"/>
                <w:b/>
                <w:color w:val="000000"/>
                <w:sz w:val="28"/>
                <w:vertAlign w:val="superscript"/>
              </w:rPr>
              <w:t>th</w:t>
            </w:r>
            <w:r w:rsidRPr="00B97520">
              <w:rPr>
                <w:rFonts w:ascii="Arial" w:hAnsi="Arial" w:cs="Arial"/>
                <w:b/>
                <w:color w:val="000000"/>
                <w:sz w:val="28"/>
              </w:rPr>
              <w:t xml:space="preserve"> October 2017</w:t>
            </w:r>
          </w:p>
        </w:tc>
        <w:tc>
          <w:tcPr>
            <w:tcW w:w="1985" w:type="dxa"/>
            <w:shd w:val="clear" w:color="auto" w:fill="auto"/>
          </w:tcPr>
          <w:p w:rsidR="006A1EB7" w:rsidRPr="00B97520" w:rsidRDefault="006A1EB7" w:rsidP="00FC55DD">
            <w:pPr>
              <w:tabs>
                <w:tab w:val="left" w:pos="540"/>
              </w:tabs>
              <w:rPr>
                <w:rFonts w:ascii="Arial" w:hAnsi="Arial" w:cs="Arial"/>
                <w:b/>
                <w:color w:val="000000"/>
                <w:sz w:val="28"/>
              </w:rPr>
            </w:pPr>
            <w:r w:rsidRPr="00B97520">
              <w:rPr>
                <w:rFonts w:ascii="Arial" w:hAnsi="Arial" w:cs="Arial"/>
                <w:b/>
                <w:color w:val="000000"/>
                <w:sz w:val="28"/>
              </w:rPr>
              <w:t>Tuesday, 17</w:t>
            </w:r>
            <w:r w:rsidRPr="00B97520">
              <w:rPr>
                <w:rFonts w:ascii="Arial" w:hAnsi="Arial" w:cs="Arial"/>
                <w:b/>
                <w:color w:val="000000"/>
                <w:sz w:val="28"/>
                <w:vertAlign w:val="superscript"/>
              </w:rPr>
              <w:t>th</w:t>
            </w:r>
            <w:r w:rsidRPr="00B97520">
              <w:rPr>
                <w:rFonts w:ascii="Arial" w:hAnsi="Arial" w:cs="Arial"/>
                <w:b/>
                <w:color w:val="000000"/>
                <w:sz w:val="28"/>
              </w:rPr>
              <w:t xml:space="preserve"> October 2017</w:t>
            </w:r>
          </w:p>
        </w:tc>
        <w:tc>
          <w:tcPr>
            <w:tcW w:w="1984" w:type="dxa"/>
            <w:shd w:val="clear" w:color="auto" w:fill="auto"/>
          </w:tcPr>
          <w:p w:rsidR="006A1EB7" w:rsidRPr="00B97520" w:rsidRDefault="006A1EB7" w:rsidP="00FC55DD">
            <w:pPr>
              <w:tabs>
                <w:tab w:val="left" w:pos="540"/>
              </w:tabs>
              <w:rPr>
                <w:rFonts w:ascii="Arial" w:hAnsi="Arial" w:cs="Arial"/>
                <w:b/>
                <w:color w:val="000000"/>
                <w:sz w:val="28"/>
              </w:rPr>
            </w:pPr>
            <w:r w:rsidRPr="00B97520">
              <w:rPr>
                <w:rFonts w:ascii="Arial" w:hAnsi="Arial" w:cs="Arial"/>
                <w:b/>
                <w:color w:val="000000"/>
                <w:sz w:val="28"/>
              </w:rPr>
              <w:t>Wednesday, 18</w:t>
            </w:r>
            <w:r w:rsidRPr="00B97520">
              <w:rPr>
                <w:rFonts w:ascii="Arial" w:hAnsi="Arial" w:cs="Arial"/>
                <w:b/>
                <w:color w:val="000000"/>
                <w:sz w:val="28"/>
                <w:vertAlign w:val="superscript"/>
              </w:rPr>
              <w:t>th</w:t>
            </w:r>
            <w:r w:rsidRPr="00B97520">
              <w:rPr>
                <w:rFonts w:ascii="Arial" w:hAnsi="Arial" w:cs="Arial"/>
                <w:b/>
                <w:color w:val="000000"/>
                <w:sz w:val="28"/>
              </w:rPr>
              <w:t xml:space="preserve"> October 2017</w:t>
            </w:r>
          </w:p>
        </w:tc>
        <w:tc>
          <w:tcPr>
            <w:tcW w:w="1985" w:type="dxa"/>
            <w:shd w:val="clear" w:color="auto" w:fill="auto"/>
          </w:tcPr>
          <w:p w:rsidR="006A1EB7" w:rsidRPr="00B97520" w:rsidRDefault="006A1EB7" w:rsidP="00FC55DD">
            <w:pPr>
              <w:tabs>
                <w:tab w:val="left" w:pos="540"/>
              </w:tabs>
              <w:rPr>
                <w:rFonts w:ascii="Arial" w:hAnsi="Arial" w:cs="Arial"/>
                <w:b/>
                <w:color w:val="000000"/>
                <w:sz w:val="28"/>
              </w:rPr>
            </w:pPr>
            <w:r w:rsidRPr="00B97520">
              <w:rPr>
                <w:rFonts w:ascii="Arial" w:hAnsi="Arial" w:cs="Arial"/>
                <w:b/>
                <w:color w:val="000000"/>
                <w:sz w:val="28"/>
              </w:rPr>
              <w:t>Thursday, 19</w:t>
            </w:r>
            <w:r w:rsidRPr="00B97520">
              <w:rPr>
                <w:rFonts w:ascii="Arial" w:hAnsi="Arial" w:cs="Arial"/>
                <w:b/>
                <w:color w:val="000000"/>
                <w:sz w:val="28"/>
                <w:vertAlign w:val="superscript"/>
              </w:rPr>
              <w:t>th</w:t>
            </w:r>
            <w:r w:rsidRPr="00B97520">
              <w:rPr>
                <w:rFonts w:ascii="Arial" w:hAnsi="Arial" w:cs="Arial"/>
                <w:b/>
                <w:color w:val="000000"/>
                <w:sz w:val="28"/>
              </w:rPr>
              <w:t xml:space="preserve"> October 2017</w:t>
            </w:r>
          </w:p>
        </w:tc>
      </w:tr>
      <w:tr w:rsidR="006A1EB7" w:rsidRPr="00B97520" w:rsidTr="002B6736">
        <w:trPr>
          <w:trHeight w:val="1352"/>
        </w:trPr>
        <w:tc>
          <w:tcPr>
            <w:tcW w:w="1667" w:type="dxa"/>
            <w:shd w:val="clear" w:color="auto" w:fill="auto"/>
          </w:tcPr>
          <w:p w:rsidR="006A1EB7" w:rsidRPr="00B97520" w:rsidRDefault="006A1EB7" w:rsidP="00FC55DD">
            <w:pPr>
              <w:tabs>
                <w:tab w:val="left" w:pos="540"/>
              </w:tabs>
              <w:rPr>
                <w:rFonts w:ascii="Arial" w:hAnsi="Arial" w:cs="Arial"/>
                <w:b/>
                <w:color w:val="000000"/>
                <w:sz w:val="28"/>
              </w:rPr>
            </w:pPr>
            <w:r w:rsidRPr="00B97520">
              <w:rPr>
                <w:rFonts w:ascii="Arial" w:hAnsi="Arial" w:cs="Arial"/>
                <w:b/>
                <w:color w:val="000000"/>
                <w:sz w:val="28"/>
              </w:rPr>
              <w:t>Morning</w:t>
            </w:r>
          </w:p>
          <w:p w:rsidR="006A1EB7" w:rsidRPr="00B97520" w:rsidRDefault="006A1EB7" w:rsidP="00FC55DD">
            <w:pPr>
              <w:tabs>
                <w:tab w:val="left" w:pos="540"/>
              </w:tabs>
              <w:rPr>
                <w:rFonts w:ascii="Arial" w:hAnsi="Arial" w:cs="Arial"/>
                <w:color w:val="000000"/>
                <w:sz w:val="28"/>
              </w:rPr>
            </w:pPr>
          </w:p>
          <w:p w:rsidR="006A1EB7" w:rsidRPr="00B97520" w:rsidRDefault="006A1EB7" w:rsidP="00FC55DD">
            <w:pPr>
              <w:tabs>
                <w:tab w:val="left" w:pos="540"/>
              </w:tabs>
              <w:rPr>
                <w:rFonts w:ascii="Arial" w:hAnsi="Arial" w:cs="Arial"/>
                <w:color w:val="000000"/>
                <w:sz w:val="28"/>
              </w:rPr>
            </w:pPr>
            <w:r w:rsidRPr="00B97520">
              <w:rPr>
                <w:rFonts w:ascii="Arial" w:hAnsi="Arial" w:cs="Arial"/>
                <w:color w:val="000000"/>
                <w:sz w:val="28"/>
              </w:rPr>
              <w:t>9.00am- 1.00am</w:t>
            </w:r>
          </w:p>
        </w:tc>
        <w:tc>
          <w:tcPr>
            <w:tcW w:w="1985" w:type="dxa"/>
            <w:shd w:val="clear" w:color="auto" w:fill="auto"/>
          </w:tcPr>
          <w:p w:rsidR="006A1EB7" w:rsidRPr="00B97520" w:rsidRDefault="006A1EB7" w:rsidP="00FC55DD">
            <w:pPr>
              <w:tabs>
                <w:tab w:val="left" w:pos="540"/>
              </w:tabs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A1EB7" w:rsidRPr="00B97520" w:rsidRDefault="006A1EB7" w:rsidP="00FC55DD">
            <w:pPr>
              <w:tabs>
                <w:tab w:val="left" w:pos="540"/>
              </w:tabs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A1EB7" w:rsidRPr="00B97520" w:rsidRDefault="006A1EB7" w:rsidP="00FC55DD">
            <w:pPr>
              <w:tabs>
                <w:tab w:val="left" w:pos="540"/>
              </w:tabs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A1EB7" w:rsidRPr="00B97520" w:rsidRDefault="006A1EB7" w:rsidP="00FC55DD">
            <w:pPr>
              <w:tabs>
                <w:tab w:val="left" w:pos="540"/>
              </w:tabs>
              <w:rPr>
                <w:rFonts w:ascii="Arial" w:hAnsi="Arial" w:cs="Arial"/>
                <w:color w:val="000000"/>
                <w:sz w:val="28"/>
              </w:rPr>
            </w:pPr>
          </w:p>
        </w:tc>
      </w:tr>
      <w:tr w:rsidR="006A1EB7" w:rsidRPr="00B97520" w:rsidTr="002B6736">
        <w:trPr>
          <w:trHeight w:val="1352"/>
        </w:trPr>
        <w:tc>
          <w:tcPr>
            <w:tcW w:w="1667" w:type="dxa"/>
            <w:shd w:val="clear" w:color="auto" w:fill="auto"/>
          </w:tcPr>
          <w:p w:rsidR="006A1EB7" w:rsidRPr="00B97520" w:rsidRDefault="006A1EB7" w:rsidP="00FC55DD">
            <w:pPr>
              <w:tabs>
                <w:tab w:val="left" w:pos="540"/>
              </w:tabs>
              <w:rPr>
                <w:rFonts w:ascii="Arial" w:hAnsi="Arial" w:cs="Arial"/>
                <w:b/>
                <w:color w:val="000000"/>
                <w:sz w:val="28"/>
              </w:rPr>
            </w:pPr>
            <w:r w:rsidRPr="00B97520">
              <w:rPr>
                <w:rFonts w:ascii="Arial" w:hAnsi="Arial" w:cs="Arial"/>
                <w:b/>
                <w:color w:val="000000"/>
                <w:sz w:val="28"/>
              </w:rPr>
              <w:t>Afternoon</w:t>
            </w:r>
          </w:p>
          <w:p w:rsidR="006A1EB7" w:rsidRPr="00B97520" w:rsidRDefault="006A1EB7" w:rsidP="00FC55DD">
            <w:pPr>
              <w:tabs>
                <w:tab w:val="left" w:pos="540"/>
              </w:tabs>
              <w:rPr>
                <w:rFonts w:ascii="Arial" w:hAnsi="Arial" w:cs="Arial"/>
                <w:color w:val="000000"/>
                <w:sz w:val="28"/>
              </w:rPr>
            </w:pPr>
          </w:p>
          <w:p w:rsidR="006A1EB7" w:rsidRPr="00B97520" w:rsidRDefault="006A1EB7" w:rsidP="00FC55DD">
            <w:pPr>
              <w:tabs>
                <w:tab w:val="left" w:pos="540"/>
              </w:tabs>
              <w:rPr>
                <w:rFonts w:ascii="Arial" w:hAnsi="Arial" w:cs="Arial"/>
                <w:color w:val="000000"/>
                <w:sz w:val="28"/>
              </w:rPr>
            </w:pPr>
            <w:r w:rsidRPr="00B97520">
              <w:rPr>
                <w:rFonts w:ascii="Arial" w:hAnsi="Arial" w:cs="Arial"/>
                <w:color w:val="000000"/>
                <w:sz w:val="28"/>
              </w:rPr>
              <w:t>1.00pm- 4.00pm</w:t>
            </w:r>
          </w:p>
        </w:tc>
        <w:tc>
          <w:tcPr>
            <w:tcW w:w="1985" w:type="dxa"/>
            <w:shd w:val="clear" w:color="auto" w:fill="auto"/>
          </w:tcPr>
          <w:p w:rsidR="006A1EB7" w:rsidRPr="00B97520" w:rsidRDefault="006A1EB7" w:rsidP="00FC55DD">
            <w:pPr>
              <w:tabs>
                <w:tab w:val="left" w:pos="540"/>
              </w:tabs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A1EB7" w:rsidRPr="00B97520" w:rsidRDefault="006A1EB7" w:rsidP="00FC55DD">
            <w:pPr>
              <w:tabs>
                <w:tab w:val="left" w:pos="540"/>
              </w:tabs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A1EB7" w:rsidRPr="00B97520" w:rsidRDefault="006A1EB7" w:rsidP="00FC55DD">
            <w:pPr>
              <w:tabs>
                <w:tab w:val="left" w:pos="540"/>
              </w:tabs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A1EB7" w:rsidRPr="00B97520" w:rsidRDefault="006A1EB7" w:rsidP="00FC55DD">
            <w:pPr>
              <w:tabs>
                <w:tab w:val="left" w:pos="540"/>
              </w:tabs>
              <w:rPr>
                <w:rFonts w:ascii="Arial" w:hAnsi="Arial" w:cs="Arial"/>
                <w:color w:val="000000"/>
                <w:sz w:val="28"/>
              </w:rPr>
            </w:pPr>
          </w:p>
        </w:tc>
      </w:tr>
      <w:tr w:rsidR="006A1EB7" w:rsidRPr="00B97520" w:rsidTr="002B6736">
        <w:trPr>
          <w:trHeight w:val="1417"/>
        </w:trPr>
        <w:tc>
          <w:tcPr>
            <w:tcW w:w="1667" w:type="dxa"/>
            <w:shd w:val="clear" w:color="auto" w:fill="auto"/>
          </w:tcPr>
          <w:p w:rsidR="006A1EB7" w:rsidRPr="00B97520" w:rsidRDefault="006A1EB7" w:rsidP="00FC55DD">
            <w:pPr>
              <w:tabs>
                <w:tab w:val="left" w:pos="540"/>
              </w:tabs>
              <w:rPr>
                <w:rFonts w:ascii="Arial" w:hAnsi="Arial" w:cs="Arial"/>
                <w:b/>
                <w:color w:val="000000"/>
                <w:sz w:val="28"/>
              </w:rPr>
            </w:pPr>
            <w:r w:rsidRPr="00B97520">
              <w:rPr>
                <w:rFonts w:ascii="Arial" w:hAnsi="Arial" w:cs="Arial"/>
                <w:b/>
                <w:color w:val="000000"/>
                <w:sz w:val="28"/>
              </w:rPr>
              <w:t>Evening</w:t>
            </w:r>
          </w:p>
          <w:p w:rsidR="006A1EB7" w:rsidRPr="00B97520" w:rsidRDefault="006A1EB7" w:rsidP="00FC55DD">
            <w:pPr>
              <w:tabs>
                <w:tab w:val="left" w:pos="540"/>
              </w:tabs>
              <w:rPr>
                <w:rFonts w:ascii="Arial" w:hAnsi="Arial" w:cs="Arial"/>
                <w:color w:val="000000"/>
                <w:sz w:val="28"/>
              </w:rPr>
            </w:pPr>
          </w:p>
          <w:p w:rsidR="006A1EB7" w:rsidRPr="00B97520" w:rsidRDefault="006A1EB7" w:rsidP="00FC55DD">
            <w:pPr>
              <w:tabs>
                <w:tab w:val="left" w:pos="540"/>
              </w:tabs>
              <w:rPr>
                <w:rFonts w:ascii="Arial" w:hAnsi="Arial" w:cs="Arial"/>
                <w:color w:val="000000"/>
                <w:sz w:val="28"/>
              </w:rPr>
            </w:pPr>
            <w:r w:rsidRPr="00B97520">
              <w:rPr>
                <w:rFonts w:ascii="Arial" w:hAnsi="Arial" w:cs="Arial"/>
                <w:color w:val="000000"/>
                <w:sz w:val="28"/>
              </w:rPr>
              <w:t>4.00pm- 8.00pm</w:t>
            </w:r>
          </w:p>
        </w:tc>
        <w:tc>
          <w:tcPr>
            <w:tcW w:w="1985" w:type="dxa"/>
            <w:shd w:val="clear" w:color="auto" w:fill="auto"/>
          </w:tcPr>
          <w:p w:rsidR="006A1EB7" w:rsidRPr="00B97520" w:rsidRDefault="006A1EB7" w:rsidP="00FC55DD">
            <w:pPr>
              <w:tabs>
                <w:tab w:val="left" w:pos="540"/>
              </w:tabs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A1EB7" w:rsidRPr="00B97520" w:rsidRDefault="006A1EB7" w:rsidP="00FC55DD">
            <w:pPr>
              <w:tabs>
                <w:tab w:val="left" w:pos="540"/>
              </w:tabs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A1EB7" w:rsidRPr="00B97520" w:rsidRDefault="006A1EB7" w:rsidP="00FC55DD">
            <w:pPr>
              <w:tabs>
                <w:tab w:val="left" w:pos="540"/>
              </w:tabs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A1EB7" w:rsidRPr="00B97520" w:rsidRDefault="006A1EB7" w:rsidP="00FC55DD">
            <w:pPr>
              <w:tabs>
                <w:tab w:val="left" w:pos="540"/>
              </w:tabs>
              <w:rPr>
                <w:rFonts w:ascii="Arial" w:hAnsi="Arial" w:cs="Arial"/>
                <w:color w:val="000000"/>
                <w:sz w:val="28"/>
              </w:rPr>
            </w:pPr>
          </w:p>
        </w:tc>
      </w:tr>
    </w:tbl>
    <w:p w:rsidR="002935E4" w:rsidRPr="00B97520" w:rsidRDefault="002935E4" w:rsidP="002935E4">
      <w:pPr>
        <w:tabs>
          <w:tab w:val="left" w:pos="540"/>
        </w:tabs>
        <w:rPr>
          <w:rFonts w:ascii="Arial" w:hAnsi="Arial" w:cs="Arial"/>
          <w:color w:val="000000"/>
          <w:sz w:val="28"/>
        </w:rPr>
      </w:pPr>
    </w:p>
    <w:p w:rsidR="002935E4" w:rsidRPr="00B97520" w:rsidRDefault="002935E4" w:rsidP="002935E4">
      <w:pPr>
        <w:tabs>
          <w:tab w:val="left" w:pos="540"/>
        </w:tabs>
        <w:rPr>
          <w:rFonts w:ascii="Arial" w:hAnsi="Arial" w:cs="Arial"/>
          <w:color w:val="000000"/>
          <w:sz w:val="28"/>
        </w:rPr>
      </w:pPr>
    </w:p>
    <w:p w:rsidR="002935E4" w:rsidRPr="00B97520" w:rsidRDefault="002935E4" w:rsidP="002935E4">
      <w:pPr>
        <w:tabs>
          <w:tab w:val="left" w:pos="540"/>
        </w:tabs>
        <w:rPr>
          <w:rFonts w:ascii="Arial" w:hAnsi="Arial" w:cs="Arial"/>
          <w:color w:val="000000"/>
          <w:sz w:val="28"/>
        </w:rPr>
      </w:pPr>
    </w:p>
    <w:p w:rsidR="002935E4" w:rsidRPr="00B97520" w:rsidRDefault="002935E4" w:rsidP="002935E4">
      <w:pPr>
        <w:tabs>
          <w:tab w:val="left" w:pos="540"/>
        </w:tabs>
        <w:rPr>
          <w:rFonts w:ascii="Arial" w:hAnsi="Arial" w:cs="Arial"/>
          <w:color w:val="000000"/>
          <w:sz w:val="28"/>
        </w:rPr>
      </w:pPr>
    </w:p>
    <w:p w:rsidR="002935E4" w:rsidRPr="00B97520" w:rsidRDefault="002935E4" w:rsidP="002935E4">
      <w:pPr>
        <w:tabs>
          <w:tab w:val="left" w:pos="540"/>
        </w:tabs>
        <w:rPr>
          <w:rFonts w:ascii="Arial" w:hAnsi="Arial" w:cs="Arial"/>
          <w:color w:val="000000"/>
          <w:sz w:val="28"/>
        </w:rPr>
      </w:pPr>
      <w:r w:rsidRPr="00B97520">
        <w:rPr>
          <w:rFonts w:ascii="Arial" w:hAnsi="Arial" w:cs="Arial"/>
          <w:color w:val="000000"/>
          <w:sz w:val="28"/>
        </w:rPr>
        <w:t>Your signature:</w:t>
      </w:r>
      <w:r w:rsidRPr="00B97520">
        <w:rPr>
          <w:rFonts w:ascii="Arial" w:hAnsi="Arial" w:cs="Arial"/>
          <w:color w:val="000000"/>
          <w:sz w:val="28"/>
        </w:rPr>
        <w:tab/>
      </w:r>
      <w:r w:rsidRPr="00B97520">
        <w:rPr>
          <w:rFonts w:ascii="Arial" w:hAnsi="Arial" w:cs="Arial"/>
          <w:color w:val="000000"/>
          <w:sz w:val="28"/>
        </w:rPr>
        <w:tab/>
      </w:r>
      <w:r w:rsidRPr="00B97520">
        <w:rPr>
          <w:rFonts w:ascii="Arial" w:hAnsi="Arial" w:cs="Arial"/>
          <w:color w:val="000000"/>
          <w:sz w:val="28"/>
        </w:rPr>
        <w:tab/>
      </w:r>
      <w:r w:rsidRPr="00B97520">
        <w:rPr>
          <w:rFonts w:ascii="Arial" w:hAnsi="Arial" w:cs="Arial"/>
          <w:color w:val="000000"/>
          <w:sz w:val="28"/>
        </w:rPr>
        <w:tab/>
      </w:r>
      <w:r w:rsidRPr="00B97520">
        <w:rPr>
          <w:rFonts w:ascii="Arial" w:hAnsi="Arial" w:cs="Arial"/>
          <w:color w:val="000000"/>
          <w:sz w:val="28"/>
        </w:rPr>
        <w:tab/>
      </w:r>
      <w:r w:rsidRPr="00B97520">
        <w:rPr>
          <w:rFonts w:ascii="Arial" w:hAnsi="Arial" w:cs="Arial"/>
          <w:color w:val="000000"/>
          <w:sz w:val="28"/>
        </w:rPr>
        <w:tab/>
      </w:r>
      <w:r w:rsidRPr="00B97520">
        <w:rPr>
          <w:rFonts w:ascii="Arial" w:hAnsi="Arial" w:cs="Arial"/>
          <w:color w:val="000000"/>
          <w:sz w:val="28"/>
        </w:rPr>
        <w:tab/>
        <w:t>Date:</w:t>
      </w:r>
    </w:p>
    <w:p w:rsidR="00296461" w:rsidRPr="00B97520" w:rsidRDefault="00296461" w:rsidP="00296461">
      <w:pPr>
        <w:tabs>
          <w:tab w:val="left" w:pos="540"/>
        </w:tabs>
        <w:rPr>
          <w:rFonts w:ascii="Arial" w:hAnsi="Arial" w:cs="Arial"/>
          <w:color w:val="000000"/>
          <w:sz w:val="28"/>
        </w:rPr>
      </w:pPr>
    </w:p>
    <w:p w:rsidR="00296461" w:rsidRPr="00B97520" w:rsidRDefault="00296461" w:rsidP="00296461">
      <w:pPr>
        <w:pStyle w:val="ListParagraph"/>
        <w:rPr>
          <w:rFonts w:ascii="Arial" w:hAnsi="Arial" w:cs="Arial"/>
          <w:color w:val="000000"/>
          <w:sz w:val="28"/>
        </w:rPr>
      </w:pPr>
    </w:p>
    <w:p w:rsidR="00C30312" w:rsidRPr="00B97520" w:rsidRDefault="00C30312">
      <w:pPr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30312" w:rsidRPr="00B97520" w:rsidRDefault="00C30312">
      <w:pPr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935E4" w:rsidRPr="00B97520" w:rsidRDefault="00C30312" w:rsidP="00FC55D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97520">
        <w:rPr>
          <w:rFonts w:ascii="Arial" w:hAnsi="Arial" w:cs="Arial"/>
          <w:b/>
          <w:bCs/>
          <w:color w:val="000000"/>
          <w:sz w:val="32"/>
          <w:szCs w:val="32"/>
        </w:rPr>
        <w:t>CLOSING DATE FOR RECEIPT OF APPLICATION IS</w:t>
      </w:r>
    </w:p>
    <w:p w:rsidR="00CC3D7D" w:rsidRPr="00B97520" w:rsidRDefault="00CC3D7D" w:rsidP="00FC55D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30312" w:rsidRPr="00B97520" w:rsidRDefault="00FD3CA8" w:rsidP="00FD3CA8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97520">
        <w:rPr>
          <w:rFonts w:ascii="Arial" w:hAnsi="Arial" w:cs="Arial"/>
          <w:b/>
          <w:bCs/>
          <w:color w:val="000000"/>
          <w:sz w:val="32"/>
          <w:szCs w:val="32"/>
        </w:rPr>
        <w:t xml:space="preserve">MONDAY </w:t>
      </w:r>
      <w:r w:rsidR="006A1EB7" w:rsidRPr="00B97520">
        <w:rPr>
          <w:rFonts w:ascii="Arial" w:hAnsi="Arial" w:cs="Arial"/>
          <w:b/>
          <w:bCs/>
          <w:color w:val="000000"/>
          <w:sz w:val="32"/>
          <w:szCs w:val="32"/>
        </w:rPr>
        <w:t>9</w:t>
      </w:r>
      <w:r w:rsidR="006A1EB7" w:rsidRPr="00B97520">
        <w:rPr>
          <w:rFonts w:ascii="Arial" w:hAnsi="Arial" w:cs="Arial"/>
          <w:b/>
          <w:bCs/>
          <w:color w:val="000000"/>
          <w:sz w:val="32"/>
          <w:szCs w:val="32"/>
          <w:vertAlign w:val="superscript"/>
        </w:rPr>
        <w:t>th</w:t>
      </w:r>
      <w:r w:rsidR="006A1EB7" w:rsidRPr="00B97520">
        <w:rPr>
          <w:rFonts w:ascii="Arial" w:hAnsi="Arial" w:cs="Arial"/>
          <w:b/>
          <w:bCs/>
          <w:color w:val="000000"/>
          <w:sz w:val="32"/>
          <w:szCs w:val="32"/>
        </w:rPr>
        <w:t xml:space="preserve"> October 2017 at 10 a.m.</w:t>
      </w:r>
    </w:p>
    <w:p w:rsidR="000D43EF" w:rsidRPr="00B97520" w:rsidRDefault="000D43EF" w:rsidP="00FD3CA8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D43EF" w:rsidRPr="00B97520" w:rsidRDefault="008C7A99" w:rsidP="00FD3CA8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97520">
        <w:rPr>
          <w:rFonts w:ascii="Arial" w:hAnsi="Arial" w:cs="Arial"/>
          <w:b/>
          <w:bCs/>
          <w:color w:val="000000"/>
          <w:sz w:val="32"/>
          <w:szCs w:val="32"/>
        </w:rPr>
        <w:t>Attach your application to an email and send to</w:t>
      </w:r>
      <w:r w:rsidR="000D43EF" w:rsidRPr="00B97520">
        <w:rPr>
          <w:rFonts w:ascii="Arial" w:hAnsi="Arial" w:cs="Arial"/>
          <w:b/>
          <w:bCs/>
          <w:color w:val="000000"/>
          <w:sz w:val="32"/>
          <w:szCs w:val="32"/>
        </w:rPr>
        <w:t>: training@grcc.ie</w:t>
      </w:r>
    </w:p>
    <w:sectPr w:rsidR="000D43EF" w:rsidRPr="00B97520" w:rsidSect="00730064">
      <w:footerReference w:type="default" r:id="rId9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52B" w:rsidRDefault="0016752B" w:rsidP="00FC55DD">
      <w:r>
        <w:separator/>
      </w:r>
    </w:p>
  </w:endnote>
  <w:endnote w:type="continuationSeparator" w:id="1">
    <w:p w:rsidR="0016752B" w:rsidRDefault="0016752B" w:rsidP="00FC5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DD" w:rsidRDefault="00FC55DD">
    <w:pPr>
      <w:pStyle w:val="Footer"/>
      <w:jc w:val="right"/>
    </w:pPr>
    <w:r>
      <w:t xml:space="preserve">Page </w:t>
    </w:r>
    <w:r w:rsidR="00730064">
      <w:rPr>
        <w:b/>
        <w:bCs/>
      </w:rPr>
      <w:fldChar w:fldCharType="begin"/>
    </w:r>
    <w:r>
      <w:rPr>
        <w:b/>
        <w:bCs/>
      </w:rPr>
      <w:instrText xml:space="preserve"> PAGE </w:instrText>
    </w:r>
    <w:r w:rsidR="00730064">
      <w:rPr>
        <w:b/>
        <w:bCs/>
      </w:rPr>
      <w:fldChar w:fldCharType="separate"/>
    </w:r>
    <w:r w:rsidR="00467785">
      <w:rPr>
        <w:b/>
        <w:bCs/>
        <w:noProof/>
      </w:rPr>
      <w:t>3</w:t>
    </w:r>
    <w:r w:rsidR="00730064">
      <w:rPr>
        <w:b/>
        <w:bCs/>
      </w:rPr>
      <w:fldChar w:fldCharType="end"/>
    </w:r>
    <w:r>
      <w:t xml:space="preserve"> of </w:t>
    </w:r>
    <w:r w:rsidR="00730064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730064">
      <w:rPr>
        <w:b/>
        <w:bCs/>
      </w:rPr>
      <w:fldChar w:fldCharType="separate"/>
    </w:r>
    <w:r w:rsidR="00467785">
      <w:rPr>
        <w:b/>
        <w:bCs/>
        <w:noProof/>
      </w:rPr>
      <w:t>12</w:t>
    </w:r>
    <w:r w:rsidR="00730064">
      <w:rPr>
        <w:b/>
        <w:bCs/>
      </w:rPr>
      <w:fldChar w:fldCharType="end"/>
    </w:r>
  </w:p>
  <w:p w:rsidR="00FC55DD" w:rsidRDefault="00FC55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52B" w:rsidRDefault="0016752B" w:rsidP="00FC55DD">
      <w:r>
        <w:separator/>
      </w:r>
    </w:p>
  </w:footnote>
  <w:footnote w:type="continuationSeparator" w:id="1">
    <w:p w:rsidR="0016752B" w:rsidRDefault="0016752B" w:rsidP="00FC5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(%2)"/>
      <w:lvlJc w:val="left"/>
      <w:pPr>
        <w:tabs>
          <w:tab w:val="num" w:pos="1980"/>
        </w:tabs>
        <w:ind w:left="1980" w:hanging="90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22CB79AF"/>
    <w:multiLevelType w:val="hybridMultilevel"/>
    <w:tmpl w:val="E1448C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93847"/>
    <w:multiLevelType w:val="hybridMultilevel"/>
    <w:tmpl w:val="AA6C9B6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C51CB"/>
    <w:rsid w:val="000030E2"/>
    <w:rsid w:val="000A4DC9"/>
    <w:rsid w:val="000C1BC4"/>
    <w:rsid w:val="000D43EF"/>
    <w:rsid w:val="000D5C71"/>
    <w:rsid w:val="0016752B"/>
    <w:rsid w:val="001859B2"/>
    <w:rsid w:val="001B46B0"/>
    <w:rsid w:val="001C4554"/>
    <w:rsid w:val="001E4212"/>
    <w:rsid w:val="0023236E"/>
    <w:rsid w:val="00260942"/>
    <w:rsid w:val="00263829"/>
    <w:rsid w:val="00264CA3"/>
    <w:rsid w:val="00285E92"/>
    <w:rsid w:val="002935E4"/>
    <w:rsid w:val="00296461"/>
    <w:rsid w:val="002B6736"/>
    <w:rsid w:val="002D11C5"/>
    <w:rsid w:val="002D4555"/>
    <w:rsid w:val="002F1959"/>
    <w:rsid w:val="003107FD"/>
    <w:rsid w:val="00372059"/>
    <w:rsid w:val="00375913"/>
    <w:rsid w:val="00386E07"/>
    <w:rsid w:val="00390EA1"/>
    <w:rsid w:val="003D73A3"/>
    <w:rsid w:val="003E203F"/>
    <w:rsid w:val="00417B2E"/>
    <w:rsid w:val="00463589"/>
    <w:rsid w:val="00465B9D"/>
    <w:rsid w:val="00467785"/>
    <w:rsid w:val="00490F1E"/>
    <w:rsid w:val="00543589"/>
    <w:rsid w:val="00581974"/>
    <w:rsid w:val="005E5C21"/>
    <w:rsid w:val="00620390"/>
    <w:rsid w:val="006244CA"/>
    <w:rsid w:val="00625F2E"/>
    <w:rsid w:val="006420AA"/>
    <w:rsid w:val="006A1EB7"/>
    <w:rsid w:val="007222B6"/>
    <w:rsid w:val="0072764B"/>
    <w:rsid w:val="00730064"/>
    <w:rsid w:val="007451CC"/>
    <w:rsid w:val="00750FE8"/>
    <w:rsid w:val="00844CFF"/>
    <w:rsid w:val="008A0098"/>
    <w:rsid w:val="008C7A99"/>
    <w:rsid w:val="008E345D"/>
    <w:rsid w:val="00900F42"/>
    <w:rsid w:val="0092375F"/>
    <w:rsid w:val="00996933"/>
    <w:rsid w:val="00A27574"/>
    <w:rsid w:val="00A302B5"/>
    <w:rsid w:val="00AB4758"/>
    <w:rsid w:val="00AD4F79"/>
    <w:rsid w:val="00AD7524"/>
    <w:rsid w:val="00B6182D"/>
    <w:rsid w:val="00B97520"/>
    <w:rsid w:val="00BC0539"/>
    <w:rsid w:val="00BC0C41"/>
    <w:rsid w:val="00BF3B24"/>
    <w:rsid w:val="00C30312"/>
    <w:rsid w:val="00C3641D"/>
    <w:rsid w:val="00C42E4C"/>
    <w:rsid w:val="00C81ED7"/>
    <w:rsid w:val="00CA6F15"/>
    <w:rsid w:val="00CC3D7D"/>
    <w:rsid w:val="00CE74B3"/>
    <w:rsid w:val="00D32318"/>
    <w:rsid w:val="00D73C8E"/>
    <w:rsid w:val="00DC4052"/>
    <w:rsid w:val="00E27EF1"/>
    <w:rsid w:val="00E70272"/>
    <w:rsid w:val="00E856E8"/>
    <w:rsid w:val="00EA1183"/>
    <w:rsid w:val="00EA42FA"/>
    <w:rsid w:val="00EA5537"/>
    <w:rsid w:val="00ED28C2"/>
    <w:rsid w:val="00EF15B2"/>
    <w:rsid w:val="00F96895"/>
    <w:rsid w:val="00FC51CB"/>
    <w:rsid w:val="00FC55DD"/>
    <w:rsid w:val="00FD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064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730064"/>
    <w:pPr>
      <w:keepNext/>
      <w:tabs>
        <w:tab w:val="num" w:pos="432"/>
      </w:tabs>
      <w:ind w:left="432" w:hanging="432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730064"/>
    <w:pPr>
      <w:keepNext/>
      <w:tabs>
        <w:tab w:val="num" w:pos="576"/>
      </w:tabs>
      <w:ind w:left="576" w:hanging="576"/>
      <w:outlineLvl w:val="1"/>
    </w:pPr>
    <w:rPr>
      <w:b/>
      <w:bCs/>
      <w:color w:val="003366"/>
      <w:u w:val="single"/>
    </w:rPr>
  </w:style>
  <w:style w:type="paragraph" w:styleId="Heading3">
    <w:name w:val="heading 3"/>
    <w:basedOn w:val="Normal"/>
    <w:next w:val="Normal"/>
    <w:qFormat/>
    <w:rsid w:val="00730064"/>
    <w:pPr>
      <w:keepNext/>
      <w:tabs>
        <w:tab w:val="num" w:pos="720"/>
      </w:tabs>
      <w:ind w:left="720" w:hanging="720"/>
      <w:jc w:val="center"/>
      <w:outlineLvl w:val="2"/>
    </w:pPr>
    <w:rPr>
      <w:b/>
      <w:bCs/>
      <w:color w:val="000080"/>
      <w:sz w:val="28"/>
      <w:szCs w:val="28"/>
      <w:u w:val="single"/>
      <w:lang w:val="en-IE"/>
    </w:rPr>
  </w:style>
  <w:style w:type="paragraph" w:styleId="Heading4">
    <w:name w:val="heading 4"/>
    <w:basedOn w:val="Normal"/>
    <w:next w:val="Normal"/>
    <w:qFormat/>
    <w:rsid w:val="00730064"/>
    <w:pPr>
      <w:keepNext/>
      <w:tabs>
        <w:tab w:val="num" w:pos="864"/>
      </w:tabs>
      <w:ind w:left="864" w:hanging="864"/>
      <w:jc w:val="center"/>
      <w:outlineLvl w:val="3"/>
    </w:pPr>
    <w:rPr>
      <w:b/>
      <w:color w:val="003366"/>
      <w:sz w:val="32"/>
      <w:szCs w:val="28"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730064"/>
    <w:rPr>
      <w:rFonts w:ascii="Symbol" w:hAnsi="Symbol"/>
      <w:sz w:val="20"/>
    </w:rPr>
  </w:style>
  <w:style w:type="character" w:customStyle="1" w:styleId="WW8Num3z0">
    <w:name w:val="WW8Num3z0"/>
    <w:rsid w:val="00730064"/>
    <w:rPr>
      <w:rFonts w:ascii="Wingdings" w:hAnsi="Wingdings"/>
    </w:rPr>
  </w:style>
  <w:style w:type="character" w:customStyle="1" w:styleId="WW8Num4z0">
    <w:name w:val="WW8Num4z0"/>
    <w:rsid w:val="00730064"/>
    <w:rPr>
      <w:rFonts w:ascii="Symbol" w:hAnsi="Symbol"/>
    </w:rPr>
  </w:style>
  <w:style w:type="character" w:customStyle="1" w:styleId="Absatz-Standardschriftart">
    <w:name w:val="Absatz-Standardschriftart"/>
    <w:rsid w:val="00730064"/>
  </w:style>
  <w:style w:type="character" w:customStyle="1" w:styleId="WW-Absatz-Standardschriftart">
    <w:name w:val="WW-Absatz-Standardschriftart"/>
    <w:rsid w:val="00730064"/>
  </w:style>
  <w:style w:type="character" w:customStyle="1" w:styleId="WW-Absatz-Standardschriftart1">
    <w:name w:val="WW-Absatz-Standardschriftart1"/>
    <w:rsid w:val="00730064"/>
  </w:style>
  <w:style w:type="character" w:customStyle="1" w:styleId="WW-Absatz-Standardschriftart11">
    <w:name w:val="WW-Absatz-Standardschriftart11"/>
    <w:rsid w:val="00730064"/>
  </w:style>
  <w:style w:type="character" w:customStyle="1" w:styleId="WW-Absatz-Standardschriftart111">
    <w:name w:val="WW-Absatz-Standardschriftart111"/>
    <w:rsid w:val="00730064"/>
  </w:style>
  <w:style w:type="character" w:customStyle="1" w:styleId="WW-Absatz-Standardschriftart1111">
    <w:name w:val="WW-Absatz-Standardschriftart1111"/>
    <w:rsid w:val="00730064"/>
  </w:style>
  <w:style w:type="character" w:customStyle="1" w:styleId="WW-Absatz-Standardschriftart11111">
    <w:name w:val="WW-Absatz-Standardschriftart11111"/>
    <w:rsid w:val="00730064"/>
  </w:style>
  <w:style w:type="character" w:customStyle="1" w:styleId="WW-Absatz-Standardschriftart111111">
    <w:name w:val="WW-Absatz-Standardschriftart111111"/>
    <w:rsid w:val="00730064"/>
  </w:style>
  <w:style w:type="character" w:customStyle="1" w:styleId="WW-Absatz-Standardschriftart1111111">
    <w:name w:val="WW-Absatz-Standardschriftart1111111"/>
    <w:rsid w:val="00730064"/>
  </w:style>
  <w:style w:type="character" w:customStyle="1" w:styleId="WW-Absatz-Standardschriftart11111111">
    <w:name w:val="WW-Absatz-Standardschriftart11111111"/>
    <w:rsid w:val="00730064"/>
  </w:style>
  <w:style w:type="character" w:customStyle="1" w:styleId="WW-Absatz-Standardschriftart111111111">
    <w:name w:val="WW-Absatz-Standardschriftart111111111"/>
    <w:rsid w:val="00730064"/>
  </w:style>
  <w:style w:type="character" w:customStyle="1" w:styleId="WW-Absatz-Standardschriftart1111111111">
    <w:name w:val="WW-Absatz-Standardschriftart1111111111"/>
    <w:rsid w:val="00730064"/>
  </w:style>
  <w:style w:type="character" w:customStyle="1" w:styleId="WW-Absatz-Standardschriftart11111111111">
    <w:name w:val="WW-Absatz-Standardschriftart11111111111"/>
    <w:rsid w:val="00730064"/>
  </w:style>
  <w:style w:type="character" w:customStyle="1" w:styleId="WW-Absatz-Standardschriftart111111111111">
    <w:name w:val="WW-Absatz-Standardschriftart111111111111"/>
    <w:rsid w:val="00730064"/>
  </w:style>
  <w:style w:type="character" w:customStyle="1" w:styleId="WW-DefaultParagraphFont">
    <w:name w:val="WW-Default Paragraph Font"/>
    <w:rsid w:val="00730064"/>
  </w:style>
  <w:style w:type="character" w:customStyle="1" w:styleId="WW-Absatz-Standardschriftart1111111111111">
    <w:name w:val="WW-Absatz-Standardschriftart1111111111111"/>
    <w:rsid w:val="00730064"/>
  </w:style>
  <w:style w:type="character" w:customStyle="1" w:styleId="WW-Absatz-Standardschriftart11111111111111">
    <w:name w:val="WW-Absatz-Standardschriftart11111111111111"/>
    <w:rsid w:val="00730064"/>
  </w:style>
  <w:style w:type="character" w:customStyle="1" w:styleId="WW8Num1z0">
    <w:name w:val="WW8Num1z0"/>
    <w:rsid w:val="00730064"/>
    <w:rPr>
      <w:rFonts w:ascii="Symbol" w:hAnsi="Symbol"/>
      <w:sz w:val="20"/>
    </w:rPr>
  </w:style>
  <w:style w:type="character" w:customStyle="1" w:styleId="WW8Num1z1">
    <w:name w:val="WW8Num1z1"/>
    <w:rsid w:val="00730064"/>
    <w:rPr>
      <w:rFonts w:ascii="Courier New" w:hAnsi="Courier New"/>
      <w:sz w:val="20"/>
    </w:rPr>
  </w:style>
  <w:style w:type="character" w:customStyle="1" w:styleId="WW8Num1z2">
    <w:name w:val="WW8Num1z2"/>
    <w:rsid w:val="00730064"/>
    <w:rPr>
      <w:rFonts w:ascii="Wingdings" w:hAnsi="Wingdings"/>
      <w:sz w:val="20"/>
    </w:rPr>
  </w:style>
  <w:style w:type="character" w:customStyle="1" w:styleId="WW8Num3z1">
    <w:name w:val="WW8Num3z1"/>
    <w:rsid w:val="00730064"/>
    <w:rPr>
      <w:rFonts w:ascii="Courier New" w:hAnsi="Courier New"/>
    </w:rPr>
  </w:style>
  <w:style w:type="character" w:customStyle="1" w:styleId="WW8Num3z3">
    <w:name w:val="WW8Num3z3"/>
    <w:rsid w:val="00730064"/>
    <w:rPr>
      <w:rFonts w:ascii="Symbol" w:hAnsi="Symbol"/>
    </w:rPr>
  </w:style>
  <w:style w:type="character" w:customStyle="1" w:styleId="WW8Num4z1">
    <w:name w:val="WW8Num4z1"/>
    <w:rsid w:val="00730064"/>
    <w:rPr>
      <w:rFonts w:ascii="Courier New" w:hAnsi="Courier New" w:cs="Courier New"/>
    </w:rPr>
  </w:style>
  <w:style w:type="character" w:customStyle="1" w:styleId="WW8Num4z2">
    <w:name w:val="WW8Num4z2"/>
    <w:rsid w:val="00730064"/>
    <w:rPr>
      <w:rFonts w:ascii="Wingdings" w:hAnsi="Wingdings"/>
    </w:rPr>
  </w:style>
  <w:style w:type="character" w:customStyle="1" w:styleId="WW8Num5z0">
    <w:name w:val="WW8Num5z0"/>
    <w:rsid w:val="00730064"/>
    <w:rPr>
      <w:rFonts w:ascii="Wingdings" w:hAnsi="Wingdings"/>
    </w:rPr>
  </w:style>
  <w:style w:type="character" w:customStyle="1" w:styleId="WW8Num5z1">
    <w:name w:val="WW8Num5z1"/>
    <w:rsid w:val="00730064"/>
    <w:rPr>
      <w:rFonts w:ascii="Courier New" w:hAnsi="Courier New"/>
    </w:rPr>
  </w:style>
  <w:style w:type="character" w:customStyle="1" w:styleId="WW8Num5z3">
    <w:name w:val="WW8Num5z3"/>
    <w:rsid w:val="00730064"/>
    <w:rPr>
      <w:rFonts w:ascii="Symbol" w:hAnsi="Symbol"/>
    </w:rPr>
  </w:style>
  <w:style w:type="character" w:customStyle="1" w:styleId="WW-DefaultParagraphFont1">
    <w:name w:val="WW-Default Paragraph Font1"/>
    <w:rsid w:val="00730064"/>
  </w:style>
  <w:style w:type="character" w:customStyle="1" w:styleId="bodytext1">
    <w:name w:val="bodytext1"/>
    <w:rsid w:val="00730064"/>
    <w:rPr>
      <w:rFonts w:ascii="Verdana" w:hAnsi="Verdana"/>
      <w:color w:val="003366"/>
      <w:sz w:val="24"/>
      <w:szCs w:val="24"/>
    </w:rPr>
  </w:style>
  <w:style w:type="character" w:customStyle="1" w:styleId="FootnoteCharacters">
    <w:name w:val="Footnote Characters"/>
    <w:rsid w:val="00730064"/>
    <w:rPr>
      <w:vertAlign w:val="superscript"/>
    </w:rPr>
  </w:style>
  <w:style w:type="character" w:styleId="Hyperlink">
    <w:name w:val="Hyperlink"/>
    <w:rsid w:val="00730064"/>
    <w:rPr>
      <w:color w:val="0000FF"/>
      <w:u w:val="single"/>
    </w:rPr>
  </w:style>
  <w:style w:type="character" w:customStyle="1" w:styleId="aqj">
    <w:name w:val="aqj"/>
    <w:basedOn w:val="DefaultParagraphFont"/>
    <w:rsid w:val="00730064"/>
  </w:style>
  <w:style w:type="character" w:customStyle="1" w:styleId="BalloonTextChar">
    <w:name w:val="Balloon Text Char"/>
    <w:rsid w:val="00730064"/>
    <w:rPr>
      <w:rFonts w:ascii="Tahoma" w:hAnsi="Tahoma" w:cs="Tahoma"/>
      <w:sz w:val="16"/>
      <w:szCs w:val="16"/>
      <w:lang w:val="en-GB"/>
    </w:rPr>
  </w:style>
  <w:style w:type="paragraph" w:customStyle="1" w:styleId="Heading">
    <w:name w:val="Heading"/>
    <w:basedOn w:val="Normal"/>
    <w:next w:val="BodyText"/>
    <w:rsid w:val="007300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730064"/>
    <w:rPr>
      <w:color w:val="003366"/>
      <w:sz w:val="28"/>
      <w:szCs w:val="28"/>
      <w:lang w:val="en-IE"/>
    </w:rPr>
  </w:style>
  <w:style w:type="paragraph" w:styleId="List">
    <w:name w:val="List"/>
    <w:basedOn w:val="BodyText"/>
    <w:rsid w:val="00730064"/>
    <w:rPr>
      <w:rFonts w:cs="Tahoma"/>
    </w:rPr>
  </w:style>
  <w:style w:type="paragraph" w:styleId="Caption">
    <w:name w:val="caption"/>
    <w:basedOn w:val="Normal"/>
    <w:qFormat/>
    <w:rsid w:val="0073006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30064"/>
    <w:pPr>
      <w:suppressLineNumbers/>
    </w:pPr>
    <w:rPr>
      <w:rFonts w:cs="Tahoma"/>
    </w:rPr>
  </w:style>
  <w:style w:type="paragraph" w:customStyle="1" w:styleId="bodytext0">
    <w:name w:val="bodytext"/>
    <w:basedOn w:val="Normal"/>
    <w:rsid w:val="00730064"/>
    <w:pPr>
      <w:spacing w:after="280" w:line="400" w:lineRule="atLeast"/>
    </w:pPr>
    <w:rPr>
      <w:rFonts w:ascii="Verdana" w:hAnsi="Verdana"/>
      <w:color w:val="003366"/>
    </w:rPr>
  </w:style>
  <w:style w:type="paragraph" w:customStyle="1" w:styleId="style8">
    <w:name w:val="style8"/>
    <w:basedOn w:val="Normal"/>
    <w:rsid w:val="00730064"/>
    <w:pPr>
      <w:spacing w:before="280" w:after="280"/>
    </w:pPr>
    <w:rPr>
      <w:b/>
      <w:bCs/>
      <w:color w:val="000033"/>
      <w:sz w:val="36"/>
      <w:szCs w:val="36"/>
    </w:rPr>
  </w:style>
  <w:style w:type="paragraph" w:styleId="FootnoteText">
    <w:name w:val="footnote text"/>
    <w:basedOn w:val="Normal"/>
    <w:rsid w:val="00730064"/>
    <w:rPr>
      <w:sz w:val="20"/>
      <w:szCs w:val="20"/>
    </w:rPr>
  </w:style>
  <w:style w:type="paragraph" w:styleId="Header">
    <w:name w:val="header"/>
    <w:basedOn w:val="Normal"/>
    <w:rsid w:val="007300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30064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rsid w:val="00730064"/>
    <w:pPr>
      <w:suppressLineNumbers/>
    </w:pPr>
  </w:style>
  <w:style w:type="paragraph" w:customStyle="1" w:styleId="TableHeading">
    <w:name w:val="Table Heading"/>
    <w:basedOn w:val="TableContents"/>
    <w:rsid w:val="00730064"/>
    <w:pPr>
      <w:jc w:val="center"/>
    </w:pPr>
    <w:rPr>
      <w:b/>
      <w:bCs/>
    </w:rPr>
  </w:style>
  <w:style w:type="paragraph" w:styleId="BalloonText">
    <w:name w:val="Balloon Text"/>
    <w:basedOn w:val="Normal"/>
    <w:rsid w:val="00730064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730064"/>
  </w:style>
  <w:style w:type="paragraph" w:styleId="ListParagraph">
    <w:name w:val="List Paragraph"/>
    <w:basedOn w:val="Normal"/>
    <w:uiPriority w:val="34"/>
    <w:qFormat/>
    <w:rsid w:val="00296461"/>
    <w:pPr>
      <w:ind w:left="720"/>
    </w:pPr>
  </w:style>
  <w:style w:type="table" w:styleId="TableGrid">
    <w:name w:val="Table Grid"/>
    <w:basedOn w:val="TableNormal"/>
    <w:uiPriority w:val="39"/>
    <w:rsid w:val="000D5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FC55DD"/>
    <w:rPr>
      <w:sz w:val="24"/>
      <w:szCs w:val="24"/>
      <w:lang w:val="en-GB" w:eastAsia="ar-SA"/>
    </w:rPr>
  </w:style>
  <w:style w:type="character" w:customStyle="1" w:styleId="Heading1Char">
    <w:name w:val="Heading 1 Char"/>
    <w:link w:val="Heading1"/>
    <w:rsid w:val="001B46B0"/>
    <w:rPr>
      <w:b/>
      <w:bCs/>
      <w:sz w:val="32"/>
      <w:szCs w:val="24"/>
      <w:u w:val="single"/>
      <w:lang w:val="en-GB" w:eastAsia="ar-SA"/>
    </w:rPr>
  </w:style>
  <w:style w:type="character" w:customStyle="1" w:styleId="Heading2Char">
    <w:name w:val="Heading 2 Char"/>
    <w:link w:val="Heading2"/>
    <w:rsid w:val="001B46B0"/>
    <w:rPr>
      <w:b/>
      <w:bCs/>
      <w:color w:val="003366"/>
      <w:sz w:val="24"/>
      <w:szCs w:val="24"/>
      <w:u w:val="single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0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grcc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expected from a volunteer</dc:title>
  <dc:creator>Guest</dc:creator>
  <cp:lastModifiedBy>Owner</cp:lastModifiedBy>
  <cp:revision>7</cp:revision>
  <cp:lastPrinted>1601-01-01T00:00:00Z</cp:lastPrinted>
  <dcterms:created xsi:type="dcterms:W3CDTF">2017-09-15T09:59:00Z</dcterms:created>
  <dcterms:modified xsi:type="dcterms:W3CDTF">2017-10-13T17:43:00Z</dcterms:modified>
</cp:coreProperties>
</file>